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F69" w14:textId="4A89F518" w:rsidR="00057707" w:rsidRPr="00307645" w:rsidRDefault="00057707" w:rsidP="00A8050D">
      <w:pPr>
        <w:spacing w:after="0" w:line="276" w:lineRule="auto"/>
        <w:jc w:val="center"/>
        <w:rPr>
          <w:rFonts w:ascii="Times New Roman" w:eastAsia="Times New Roman" w:hAnsi="Times New Roman" w:cs="Times New Roman"/>
          <w:strike/>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 xml:space="preserve">BŪSTŲ </w:t>
      </w:r>
      <w:r w:rsidRPr="002147F9">
        <w:rPr>
          <w:rFonts w:ascii="Times New Roman" w:eastAsia="Times New Roman" w:hAnsi="Times New Roman" w:cs="Times New Roman"/>
          <w:b/>
          <w:kern w:val="0"/>
          <w:sz w:val="24"/>
          <w:szCs w:val="24"/>
          <w:lang w:eastAsia="lt-LT"/>
          <w14:ligatures w14:val="none"/>
        </w:rPr>
        <w:t xml:space="preserve">NUOMOS </w:t>
      </w:r>
      <w:r w:rsidR="00F137DE">
        <w:rPr>
          <w:rFonts w:ascii="Times New Roman" w:eastAsia="Times New Roman" w:hAnsi="Times New Roman" w:cs="Times New Roman"/>
          <w:b/>
          <w:kern w:val="0"/>
          <w:sz w:val="24"/>
          <w:szCs w:val="24"/>
          <w:lang w:eastAsia="lt-LT"/>
          <w14:ligatures w14:val="none"/>
        </w:rPr>
        <w:t xml:space="preserve">ĮSIGIJIMO </w:t>
      </w:r>
      <w:r w:rsidRPr="002147F9">
        <w:rPr>
          <w:rFonts w:ascii="Times New Roman" w:eastAsia="Times New Roman" w:hAnsi="Times New Roman" w:cs="Times New Roman"/>
          <w:b/>
          <w:kern w:val="0"/>
          <w:sz w:val="24"/>
          <w:szCs w:val="24"/>
          <w:lang w:eastAsia="lt-LT"/>
          <w14:ligatures w14:val="none"/>
        </w:rPr>
        <w:t>I</w:t>
      </w:r>
      <w:r w:rsidRPr="00307645">
        <w:rPr>
          <w:rFonts w:ascii="Times New Roman" w:eastAsia="Times New Roman" w:hAnsi="Times New Roman" w:cs="Times New Roman"/>
          <w:b/>
          <w:kern w:val="0"/>
          <w:sz w:val="24"/>
          <w:szCs w:val="24"/>
          <w:lang w:eastAsia="lt-LT"/>
          <w14:ligatures w14:val="none"/>
        </w:rPr>
        <w:t>Š FIZINIŲ AR JURIDINIŲ ASMENŲ SKELBIAMŲ DERYBŲ BŪDU</w:t>
      </w:r>
    </w:p>
    <w:p w14:paraId="4274EDA1" w14:textId="77777777" w:rsidR="00057707" w:rsidRPr="00307645" w:rsidRDefault="00057707" w:rsidP="00A8050D">
      <w:pPr>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SĄLYGOS IR VERTINIMO KRITERIJAI</w:t>
      </w:r>
    </w:p>
    <w:p w14:paraId="48B32BF4" w14:textId="77777777" w:rsidR="00057707" w:rsidRPr="00307645" w:rsidRDefault="00057707" w:rsidP="007613E4">
      <w:pPr>
        <w:tabs>
          <w:tab w:val="left" w:pos="959"/>
        </w:tabs>
        <w:spacing w:after="0" w:line="276" w:lineRule="auto"/>
        <w:jc w:val="both"/>
        <w:rPr>
          <w:rFonts w:ascii="Times New Roman" w:eastAsia="Times New Roman" w:hAnsi="Times New Roman" w:cs="Times New Roman"/>
          <w:caps/>
          <w:kern w:val="0"/>
          <w:sz w:val="24"/>
          <w:szCs w:val="24"/>
          <w:lang w:eastAsia="lt-LT"/>
          <w14:ligatures w14:val="none"/>
        </w:rPr>
      </w:pPr>
    </w:p>
    <w:p w14:paraId="19FE3AF7" w14:textId="634B92A2" w:rsidR="00BD7C6A" w:rsidRPr="00307645" w:rsidRDefault="00A8050D" w:rsidP="00A8050D">
      <w:pPr>
        <w:tabs>
          <w:tab w:val="left" w:pos="959"/>
        </w:tabs>
        <w:spacing w:after="0" w:line="276" w:lineRule="auto"/>
        <w:ind w:left="1080"/>
        <w:rPr>
          <w:rFonts w:ascii="Times New Roman" w:eastAsia="Times New Roman" w:hAnsi="Times New Roman" w:cs="Times New Roman"/>
          <w:b/>
          <w:caps/>
          <w:kern w:val="0"/>
          <w:sz w:val="24"/>
          <w:szCs w:val="24"/>
          <w:lang w:eastAsia="lt-LT"/>
          <w14:ligatures w14:val="none"/>
        </w:rPr>
      </w:pPr>
      <w:r>
        <w:rPr>
          <w:rFonts w:ascii="Times New Roman" w:eastAsia="Times New Roman" w:hAnsi="Times New Roman" w:cs="Times New Roman"/>
          <w:b/>
          <w:caps/>
          <w:kern w:val="0"/>
          <w:sz w:val="24"/>
          <w:szCs w:val="24"/>
          <w:lang w:eastAsia="lt-LT"/>
          <w14:ligatures w14:val="none"/>
        </w:rPr>
        <w:t xml:space="preserve">                                                  </w:t>
      </w:r>
      <w:r w:rsidR="00BD7C6A" w:rsidRPr="00307645">
        <w:rPr>
          <w:rFonts w:ascii="Times New Roman" w:eastAsia="Times New Roman" w:hAnsi="Times New Roman" w:cs="Times New Roman"/>
          <w:b/>
          <w:caps/>
          <w:kern w:val="0"/>
          <w:sz w:val="24"/>
          <w:szCs w:val="24"/>
          <w:lang w:eastAsia="lt-LT"/>
          <w14:ligatures w14:val="none"/>
        </w:rPr>
        <w:t>I SKYRIUS</w:t>
      </w:r>
    </w:p>
    <w:p w14:paraId="43F8114F" w14:textId="49206CC3" w:rsidR="00057707" w:rsidRDefault="00A8050D" w:rsidP="00A8050D">
      <w:pPr>
        <w:tabs>
          <w:tab w:val="left" w:pos="959"/>
        </w:tabs>
        <w:spacing w:after="0" w:line="276" w:lineRule="auto"/>
        <w:ind w:left="1080"/>
        <w:rPr>
          <w:rFonts w:ascii="Times New Roman" w:eastAsia="Times New Roman" w:hAnsi="Times New Roman" w:cs="Times New Roman"/>
          <w:b/>
          <w:caps/>
          <w:kern w:val="0"/>
          <w:sz w:val="24"/>
          <w:szCs w:val="24"/>
          <w:lang w:eastAsia="lt-LT"/>
          <w14:ligatures w14:val="none"/>
        </w:rPr>
      </w:pPr>
      <w:r>
        <w:rPr>
          <w:rFonts w:ascii="Times New Roman" w:eastAsia="Times New Roman" w:hAnsi="Times New Roman" w:cs="Times New Roman"/>
          <w:b/>
          <w:caps/>
          <w:kern w:val="0"/>
          <w:sz w:val="24"/>
          <w:szCs w:val="24"/>
          <w:lang w:eastAsia="lt-LT"/>
          <w14:ligatures w14:val="none"/>
        </w:rPr>
        <w:t xml:space="preserve">                                </w:t>
      </w:r>
      <w:r w:rsidR="00057707" w:rsidRPr="00307645">
        <w:rPr>
          <w:rFonts w:ascii="Times New Roman" w:eastAsia="Times New Roman" w:hAnsi="Times New Roman" w:cs="Times New Roman"/>
          <w:b/>
          <w:caps/>
          <w:kern w:val="0"/>
          <w:sz w:val="24"/>
          <w:szCs w:val="24"/>
          <w:lang w:eastAsia="lt-LT"/>
          <w14:ligatures w14:val="none"/>
        </w:rPr>
        <w:t>BENDROSIOS NUOSTATOS</w:t>
      </w:r>
    </w:p>
    <w:p w14:paraId="43921F3F" w14:textId="77777777" w:rsidR="00847B57" w:rsidRPr="00307645" w:rsidRDefault="00847B57" w:rsidP="00847B57">
      <w:pPr>
        <w:tabs>
          <w:tab w:val="left" w:pos="959"/>
        </w:tabs>
        <w:spacing w:after="0" w:line="276" w:lineRule="auto"/>
        <w:ind w:left="1080"/>
        <w:jc w:val="center"/>
        <w:rPr>
          <w:rFonts w:ascii="Times New Roman" w:eastAsia="Times New Roman" w:hAnsi="Times New Roman" w:cs="Times New Roman"/>
          <w:b/>
          <w:caps/>
          <w:kern w:val="0"/>
          <w:sz w:val="24"/>
          <w:szCs w:val="24"/>
          <w:lang w:eastAsia="lt-LT"/>
          <w14:ligatures w14:val="none"/>
        </w:rPr>
      </w:pPr>
    </w:p>
    <w:p w14:paraId="1EBCEA81" w14:textId="3AFDBD35" w:rsidR="00057707" w:rsidRPr="00307645" w:rsidRDefault="00057707" w:rsidP="00F538ED">
      <w:pPr>
        <w:spacing w:after="0" w:line="276" w:lineRule="auto"/>
        <w:ind w:firstLine="567"/>
        <w:jc w:val="both"/>
        <w:rPr>
          <w:rFonts w:ascii="Times New Roman" w:eastAsia="Lucida Sans Unicode" w:hAnsi="Times New Roman" w:cs="Times New Roman"/>
          <w:kern w:val="1"/>
          <w:sz w:val="24"/>
          <w:szCs w:val="24"/>
          <w:lang w:val="en-US" w:eastAsia="lt-LT"/>
          <w14:ligatures w14:val="none"/>
        </w:rPr>
      </w:pPr>
      <w:r w:rsidRPr="00307645">
        <w:rPr>
          <w:rFonts w:ascii="Times New Roman" w:eastAsia="Times New Roman" w:hAnsi="Times New Roman" w:cs="Times New Roman"/>
          <w:kern w:val="0"/>
          <w:sz w:val="24"/>
          <w:szCs w:val="24"/>
          <w:lang w:eastAsia="lt-LT"/>
          <w14:ligatures w14:val="none"/>
        </w:rPr>
        <w:t>1. Perkančioji organizacija</w:t>
      </w:r>
      <w:r w:rsidRPr="00307645">
        <w:rPr>
          <w:rFonts w:ascii="Times New Roman" w:eastAsia="Times New Roman" w:hAnsi="Times New Roman" w:cs="Times New Roman"/>
          <w:b/>
          <w:bCs/>
          <w:kern w:val="0"/>
          <w:sz w:val="24"/>
          <w:szCs w:val="24"/>
          <w:lang w:eastAsia="lt-LT"/>
          <w14:ligatures w14:val="none"/>
        </w:rPr>
        <w:t xml:space="preserve"> </w:t>
      </w:r>
      <w:r w:rsidRPr="00307645">
        <w:rPr>
          <w:rFonts w:ascii="Times New Roman" w:eastAsia="Times New Roman" w:hAnsi="Times New Roman" w:cs="Times New Roman"/>
          <w:b/>
          <w:bCs/>
          <w:color w:val="000000"/>
          <w:kern w:val="0"/>
          <w:sz w:val="24"/>
          <w:szCs w:val="24"/>
          <w:lang w:eastAsia="lt-LT"/>
          <w14:ligatures w14:val="none"/>
        </w:rPr>
        <w:t>–</w:t>
      </w:r>
      <w:r w:rsidRPr="00307645">
        <w:rPr>
          <w:rFonts w:ascii="Times New Roman" w:eastAsia="Times New Roman" w:hAnsi="Times New Roman" w:cs="Times New Roman"/>
          <w:color w:val="000000"/>
          <w:kern w:val="0"/>
          <w:sz w:val="24"/>
          <w:szCs w:val="24"/>
          <w:lang w:eastAsia="lt-LT"/>
          <w14:ligatures w14:val="none"/>
        </w:rPr>
        <w:t xml:space="preserve"> Šiaulių</w:t>
      </w:r>
      <w:r w:rsidRPr="00307645">
        <w:rPr>
          <w:rFonts w:ascii="Times New Roman" w:eastAsia="Times New Roman" w:hAnsi="Times New Roman" w:cs="Times New Roman"/>
          <w:kern w:val="0"/>
          <w:sz w:val="24"/>
          <w:szCs w:val="24"/>
          <w:lang w:eastAsia="lt-LT"/>
          <w14:ligatures w14:val="none"/>
        </w:rPr>
        <w:t xml:space="preserve"> miesto savivaldybė</w:t>
      </w:r>
      <w:r w:rsidR="00E41AD0" w:rsidRPr="00307645">
        <w:rPr>
          <w:rFonts w:ascii="Times New Roman" w:eastAsia="Times New Roman" w:hAnsi="Times New Roman" w:cs="Times New Roman"/>
          <w:kern w:val="0"/>
          <w:sz w:val="24"/>
          <w:szCs w:val="24"/>
          <w:lang w:eastAsia="lt-LT"/>
          <w14:ligatures w14:val="none"/>
        </w:rPr>
        <w:t>s administracija</w:t>
      </w:r>
      <w:r w:rsidRPr="00307645">
        <w:rPr>
          <w:rFonts w:ascii="Times New Roman" w:eastAsia="Times New Roman" w:hAnsi="Times New Roman" w:cs="Times New Roman"/>
          <w:kern w:val="0"/>
          <w:sz w:val="24"/>
          <w:szCs w:val="24"/>
          <w:lang w:eastAsia="lt-LT"/>
          <w14:ligatures w14:val="none"/>
        </w:rPr>
        <w:t xml:space="preserve"> (toliau – Perkančioji organizacija)</w:t>
      </w:r>
      <w:r w:rsidRPr="00307645">
        <w:rPr>
          <w:rFonts w:ascii="Times New Roman" w:eastAsia="Lucida Sans Unicode" w:hAnsi="Times New Roman" w:cs="Times New Roman"/>
          <w:kern w:val="1"/>
          <w:sz w:val="24"/>
          <w:szCs w:val="24"/>
          <w:lang w:eastAsia="lt-LT"/>
          <w14:ligatures w14:val="none"/>
        </w:rPr>
        <w:t xml:space="preserve">, </w:t>
      </w:r>
      <w:r w:rsidRPr="00307645">
        <w:rPr>
          <w:rFonts w:ascii="Times New Roman" w:eastAsia="Lucida Sans Unicode" w:hAnsi="Times New Roman" w:cs="Times New Roman"/>
          <w:kern w:val="1"/>
          <w:sz w:val="24"/>
          <w:szCs w:val="24"/>
          <w:shd w:val="clear" w:color="auto" w:fill="FFFFFF" w:themeFill="background1"/>
          <w:lang w:eastAsia="lt-LT"/>
          <w14:ligatures w14:val="none"/>
        </w:rPr>
        <w:t>kodas 188771865, Vasario</w:t>
      </w:r>
      <w:r w:rsidRPr="00307645">
        <w:rPr>
          <w:rFonts w:ascii="Times New Roman" w:eastAsia="Lucida Sans Unicode" w:hAnsi="Times New Roman" w:cs="Times New Roman"/>
          <w:kern w:val="1"/>
          <w:sz w:val="24"/>
          <w:szCs w:val="24"/>
          <w:lang w:eastAsia="lt-LT"/>
          <w14:ligatures w14:val="none"/>
        </w:rPr>
        <w:t xml:space="preserve"> 16-osios g. 62, LT-76295 Šiauliai, tel. (8 41) 50 94 90, faks. (8 41) 52 41 15; el. paštas </w:t>
      </w:r>
      <w:hyperlink r:id="rId5" w:history="1">
        <w:r w:rsidRPr="00307645">
          <w:rPr>
            <w:rFonts w:ascii="Times New Roman" w:eastAsia="Lucida Sans Unicode" w:hAnsi="Times New Roman" w:cs="Times New Roman"/>
            <w:color w:val="0563C1" w:themeColor="hyperlink"/>
            <w:kern w:val="1"/>
            <w:sz w:val="24"/>
            <w:szCs w:val="24"/>
            <w:u w:val="single"/>
            <w:lang w:eastAsia="lt-LT"/>
            <w14:ligatures w14:val="none"/>
          </w:rPr>
          <w:t>info</w:t>
        </w:r>
        <w:r w:rsidRPr="00307645">
          <w:rPr>
            <w:rFonts w:ascii="Times New Roman" w:eastAsia="Lucida Sans Unicode" w:hAnsi="Times New Roman" w:cs="Times New Roman"/>
            <w:color w:val="0563C1" w:themeColor="hyperlink"/>
            <w:kern w:val="1"/>
            <w:sz w:val="24"/>
            <w:szCs w:val="24"/>
            <w:u w:val="single"/>
            <w:lang w:val="en-US" w:eastAsia="lt-LT"/>
            <w14:ligatures w14:val="none"/>
          </w:rPr>
          <w:t>@siauliai.lt</w:t>
        </w:r>
      </w:hyperlink>
      <w:r w:rsidRPr="00307645">
        <w:rPr>
          <w:rFonts w:ascii="Times New Roman" w:eastAsia="Lucida Sans Unicode" w:hAnsi="Times New Roman" w:cs="Times New Roman"/>
          <w:kern w:val="1"/>
          <w:sz w:val="24"/>
          <w:szCs w:val="24"/>
          <w:lang w:eastAsia="lt-LT"/>
          <w14:ligatures w14:val="none"/>
        </w:rPr>
        <w:t xml:space="preserve">. </w:t>
      </w:r>
    </w:p>
    <w:p w14:paraId="507D126E" w14:textId="5336BFE6" w:rsidR="00057707" w:rsidRPr="00307645" w:rsidRDefault="00057707" w:rsidP="00F538ED">
      <w:pPr>
        <w:spacing w:after="0" w:line="276" w:lineRule="auto"/>
        <w:ind w:firstLine="567"/>
        <w:jc w:val="both"/>
        <w:rPr>
          <w:rFonts w:ascii="Times New Roman" w:eastAsia="Times New Roman" w:hAnsi="Times New Roman" w:cs="Times New Roman"/>
          <w:b/>
          <w:strike/>
          <w:kern w:val="0"/>
          <w:sz w:val="24"/>
          <w:szCs w:val="24"/>
          <w:lang w:eastAsia="lt-LT"/>
          <w14:ligatures w14:val="none"/>
        </w:rPr>
      </w:pPr>
      <w:r w:rsidRPr="00307645">
        <w:rPr>
          <w:rFonts w:ascii="Times New Roman" w:eastAsia="Times New Roman" w:hAnsi="Times New Roman" w:cs="Times New Roman"/>
          <w:color w:val="000000"/>
          <w:kern w:val="0"/>
          <w:sz w:val="24"/>
          <w:szCs w:val="24"/>
          <w:lang w:eastAsia="lt-LT"/>
          <w14:ligatures w14:val="none"/>
        </w:rPr>
        <w:t xml:space="preserve">2. Perkančioji organizacija vykdo </w:t>
      </w:r>
      <w:r w:rsidRPr="007E144A">
        <w:rPr>
          <w:rFonts w:ascii="Times New Roman" w:eastAsia="Times New Roman" w:hAnsi="Times New Roman" w:cs="Times New Roman"/>
          <w:color w:val="000000"/>
          <w:kern w:val="0"/>
          <w:sz w:val="24"/>
          <w:szCs w:val="24"/>
          <w:lang w:eastAsia="lt-LT"/>
          <w14:ligatures w14:val="none"/>
        </w:rPr>
        <w:t>ne trumpesniam kaip 5 metų laikotarpiui</w:t>
      </w:r>
      <w:r w:rsidRPr="00307645">
        <w:rPr>
          <w:rFonts w:ascii="Times New Roman" w:eastAsia="Times New Roman" w:hAnsi="Times New Roman" w:cs="Times New Roman"/>
          <w:color w:val="000000"/>
          <w:kern w:val="0"/>
          <w:sz w:val="24"/>
          <w:szCs w:val="24"/>
          <w:lang w:eastAsia="lt-LT"/>
          <w14:ligatures w14:val="none"/>
        </w:rPr>
        <w:t xml:space="preserve"> būstų nuomos iš fizinių ar juridinių asmenų pirkimą (toliau – Pirkimas).</w:t>
      </w:r>
      <w:r w:rsidR="00E04AAA">
        <w:rPr>
          <w:rFonts w:ascii="Times New Roman" w:eastAsia="Times New Roman" w:hAnsi="Times New Roman" w:cs="Times New Roman"/>
          <w:color w:val="000000"/>
          <w:kern w:val="0"/>
          <w:sz w:val="24"/>
          <w:szCs w:val="24"/>
          <w:lang w:eastAsia="lt-LT"/>
          <w14:ligatures w14:val="none"/>
        </w:rPr>
        <w:t xml:space="preserve"> </w:t>
      </w:r>
      <w:r w:rsidRPr="00307645">
        <w:rPr>
          <w:rFonts w:ascii="Times New Roman" w:eastAsia="Times New Roman" w:hAnsi="Times New Roman" w:cs="Times New Roman"/>
          <w:color w:val="000000"/>
          <w:kern w:val="0"/>
          <w:sz w:val="24"/>
          <w:szCs w:val="24"/>
          <w:lang w:eastAsia="lt-LT"/>
          <w14:ligatures w14:val="none"/>
        </w:rPr>
        <w:t>Išsinuomoti būstai bus įrašomi į viešai skelbiamus Šiaulių miesto savivaldybės būsto fondo ir Šiaulių miesto savivaldybės socialinio būsto fondo sąrašus ir bus subnuomojami asmenims ir šeimoms, turintiems teisę į socialinio būsto nuomą pagal Lietuvos Respublikos paramos būstui įsigyti ar išsinuomoti įstatymą.</w:t>
      </w: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Times New Roman" w:hAnsi="Times New Roman" w:cs="Times New Roman"/>
          <w:color w:val="000000"/>
          <w:kern w:val="0"/>
          <w:sz w:val="24"/>
          <w:szCs w:val="24"/>
          <w:lang w:eastAsia="lt-LT"/>
          <w14:ligatures w14:val="none"/>
        </w:rPr>
        <w:t xml:space="preserve">Būstų nuomos iš fizinių ar juridinių asmenų </w:t>
      </w:r>
      <w:r w:rsidR="0024727E" w:rsidRPr="00307645">
        <w:rPr>
          <w:rFonts w:ascii="Times New Roman" w:eastAsia="Times New Roman" w:hAnsi="Times New Roman" w:cs="Times New Roman"/>
          <w:color w:val="000000"/>
          <w:kern w:val="0"/>
          <w:sz w:val="24"/>
          <w:szCs w:val="24"/>
          <w:lang w:eastAsia="lt-LT"/>
          <w14:ligatures w14:val="none"/>
        </w:rPr>
        <w:t>P</w:t>
      </w:r>
      <w:r w:rsidRPr="00307645">
        <w:rPr>
          <w:rFonts w:ascii="Times New Roman" w:eastAsia="Times New Roman" w:hAnsi="Times New Roman" w:cs="Times New Roman"/>
          <w:color w:val="000000"/>
          <w:kern w:val="0"/>
          <w:sz w:val="24"/>
          <w:szCs w:val="24"/>
          <w:lang w:eastAsia="lt-LT"/>
          <w14:ligatures w14:val="none"/>
        </w:rPr>
        <w:t xml:space="preserve">irkimas finansuojamas iš </w:t>
      </w:r>
      <w:r w:rsidR="0024727E" w:rsidRPr="00307645">
        <w:rPr>
          <w:rFonts w:ascii="Times New Roman" w:eastAsia="Times New Roman" w:hAnsi="Times New Roman" w:cs="Times New Roman"/>
          <w:kern w:val="0"/>
          <w:sz w:val="24"/>
          <w:szCs w:val="24"/>
          <w:lang w:eastAsia="lt-LT"/>
          <w14:ligatures w14:val="none"/>
        </w:rPr>
        <w:t xml:space="preserve">valstybės biudžeto ir  </w:t>
      </w:r>
      <w:r w:rsidRPr="00307645">
        <w:rPr>
          <w:rFonts w:ascii="Times New Roman" w:eastAsia="Times New Roman" w:hAnsi="Times New Roman" w:cs="Times New Roman"/>
          <w:color w:val="000000"/>
          <w:kern w:val="0"/>
          <w:sz w:val="24"/>
          <w:szCs w:val="24"/>
          <w:lang w:eastAsia="lt-LT"/>
          <w14:ligatures w14:val="none"/>
        </w:rPr>
        <w:t>Šiaulių</w:t>
      </w:r>
      <w:r w:rsidRPr="00307645">
        <w:rPr>
          <w:rFonts w:ascii="Times New Roman" w:eastAsia="Times New Roman" w:hAnsi="Times New Roman" w:cs="Times New Roman"/>
          <w:kern w:val="0"/>
          <w:sz w:val="24"/>
          <w:szCs w:val="24"/>
          <w:lang w:eastAsia="lt-LT"/>
          <w14:ligatures w14:val="none"/>
        </w:rPr>
        <w:t xml:space="preserve"> miesto savivaldybės biudžeto </w:t>
      </w:r>
      <w:r w:rsidR="0024727E" w:rsidRPr="00307645">
        <w:rPr>
          <w:rFonts w:ascii="Times New Roman" w:eastAsia="Times New Roman" w:hAnsi="Times New Roman" w:cs="Times New Roman"/>
          <w:kern w:val="0"/>
          <w:sz w:val="24"/>
          <w:szCs w:val="24"/>
          <w:lang w:eastAsia="lt-LT"/>
          <w14:ligatures w14:val="none"/>
        </w:rPr>
        <w:t>lėšų</w:t>
      </w:r>
      <w:r w:rsidR="0024727E" w:rsidRPr="00307645">
        <w:rPr>
          <w:rFonts w:ascii="Times New Roman" w:eastAsia="Times New Roman" w:hAnsi="Times New Roman" w:cs="Times New Roman"/>
          <w:color w:val="000000"/>
          <w:kern w:val="0"/>
          <w:sz w:val="24"/>
          <w:szCs w:val="24"/>
          <w:lang w:eastAsia="lt-LT"/>
          <w14:ligatures w14:val="none"/>
        </w:rPr>
        <w:t>.</w:t>
      </w:r>
    </w:p>
    <w:p w14:paraId="6938EF4F" w14:textId="77777777"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color w:val="000000"/>
          <w:kern w:val="0"/>
          <w:sz w:val="24"/>
          <w:szCs w:val="24"/>
          <w:lang w:eastAsia="lt-LT"/>
          <w14:ligatures w14:val="none"/>
        </w:rPr>
        <w:t xml:space="preserve">3. </w:t>
      </w:r>
      <w:r w:rsidRPr="00307645">
        <w:rPr>
          <w:rFonts w:ascii="Times New Roman" w:eastAsia="Times New Roman" w:hAnsi="Times New Roman" w:cs="Times New Roman"/>
          <w:kern w:val="0"/>
          <w:sz w:val="24"/>
          <w:szCs w:val="24"/>
          <w:lang w:eastAsia="lt-LT"/>
          <w14:ligatures w14:val="none"/>
        </w:rPr>
        <w:t>Pirkimas skelbiamų derybų būdu bus vykdomas vadovaujantis Lietuvos Respublikos civiliniu kodeksu, Lietuvos Respublikos paramos būstui įsigyti ar išsinuomoti įstatymo 14 straipsnio 4 dalimi,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(su visais aktualiai pakeitimais) (toliau – Aprašas), Šiaulių miesto savivaldybės tarybos 2021 m. spalio 14 d. sprendimu Nr. T-413 „Dėl Šiaulių miesto savivaldybės būstų nuomos iš fizinių ar juridinių asmenų ir jų subnuomos asmenims ir šeimoms, turintiems teisę į socialinio būsto nuomą, tvarkos aprašo patvirtinimo“.</w:t>
      </w:r>
    </w:p>
    <w:p w14:paraId="48419260" w14:textId="66CF1503" w:rsidR="00057707" w:rsidRPr="00307645" w:rsidRDefault="00057707" w:rsidP="00F538ED">
      <w:pPr>
        <w:suppressAutoHyphens/>
        <w:spacing w:after="0" w:line="276" w:lineRule="auto"/>
        <w:ind w:firstLine="567"/>
        <w:jc w:val="both"/>
        <w:rPr>
          <w:rFonts w:ascii="Times New Roman" w:eastAsia="Times New Roman" w:hAnsi="Times New Roman" w:cs="Times New Roman"/>
          <w:color w:val="00B050"/>
          <w:kern w:val="0"/>
          <w:sz w:val="24"/>
          <w:szCs w:val="24"/>
          <w:lang w:eastAsia="ar-SA"/>
          <w14:ligatures w14:val="none"/>
        </w:rPr>
      </w:pPr>
      <w:r w:rsidRPr="00307645">
        <w:rPr>
          <w:rFonts w:ascii="Times New Roman" w:eastAsia="Times New Roman" w:hAnsi="Times New Roman" w:cs="Times New Roman"/>
          <w:kern w:val="0"/>
          <w:sz w:val="24"/>
          <w:szCs w:val="24"/>
          <w:lang w:eastAsia="ar-SA"/>
          <w14:ligatures w14:val="none"/>
        </w:rPr>
        <w:t>4. Pirkimo procedūras, vadovaudamasi Aprašu ir</w:t>
      </w:r>
      <w:r w:rsidR="008C536B" w:rsidRPr="00307645">
        <w:rPr>
          <w:rFonts w:ascii="Times New Roman" w:eastAsia="Times New Roman" w:hAnsi="Times New Roman" w:cs="Times New Roman"/>
          <w:kern w:val="0"/>
          <w:sz w:val="24"/>
          <w:szCs w:val="24"/>
          <w:lang w:eastAsia="ar-SA"/>
          <w14:ligatures w14:val="none"/>
        </w:rPr>
        <w:t xml:space="preserve"> </w:t>
      </w:r>
      <w:r w:rsidR="00BF446E">
        <w:rPr>
          <w:rFonts w:ascii="Times New Roman" w:eastAsia="Times New Roman" w:hAnsi="Times New Roman" w:cs="Times New Roman"/>
          <w:kern w:val="0"/>
          <w:sz w:val="24"/>
          <w:szCs w:val="24"/>
          <w:lang w:eastAsia="ar-SA"/>
          <w14:ligatures w14:val="none"/>
        </w:rPr>
        <w:t xml:space="preserve">šiomis </w:t>
      </w:r>
      <w:r w:rsidR="008C536B" w:rsidRPr="00307645">
        <w:rPr>
          <w:rFonts w:ascii="Times New Roman" w:eastAsia="Times New Roman" w:hAnsi="Times New Roman" w:cs="Times New Roman"/>
          <w:kern w:val="0"/>
          <w:sz w:val="24"/>
          <w:szCs w:val="24"/>
          <w:lang w:eastAsia="ar-SA"/>
          <w14:ligatures w14:val="none"/>
        </w:rPr>
        <w:t>būstų nuomos įsigijimo iš fizinių ar juridinių asmenų skelbiamų derybų būdu sąlygomis ir vertinimo kriterijais (toliau – Sąlygos)</w:t>
      </w:r>
      <w:r w:rsidRPr="00307645">
        <w:rPr>
          <w:rFonts w:ascii="Times New Roman" w:eastAsia="Times New Roman" w:hAnsi="Times New Roman" w:cs="Times New Roman"/>
          <w:kern w:val="0"/>
          <w:sz w:val="24"/>
          <w:szCs w:val="24"/>
          <w:lang w:eastAsia="ar-SA"/>
          <w14:ligatures w14:val="none"/>
        </w:rPr>
        <w:t xml:space="preserve"> pagal suteiktus įgaliojimus, </w:t>
      </w:r>
      <w:r w:rsidRPr="00307645">
        <w:rPr>
          <w:rFonts w:ascii="Times New Roman" w:eastAsia="Times New Roman" w:hAnsi="Times New Roman" w:cs="Times New Roman"/>
          <w:kern w:val="0"/>
          <w:sz w:val="24"/>
          <w:szCs w:val="24"/>
          <w:lang w:eastAsia="lt-LT"/>
          <w14:ligatures w14:val="none"/>
        </w:rPr>
        <w:t>organizuoja</w:t>
      </w:r>
      <w:r w:rsidRPr="00307645">
        <w:rPr>
          <w:rFonts w:ascii="Times New Roman" w:eastAsia="Times New Roman" w:hAnsi="Times New Roman" w:cs="Times New Roman"/>
          <w:kern w:val="0"/>
          <w:sz w:val="24"/>
          <w:szCs w:val="24"/>
          <w:lang w:eastAsia="ar-SA"/>
          <w14:ligatures w14:val="none"/>
        </w:rPr>
        <w:t xml:space="preserve"> ir vykdo </w:t>
      </w:r>
      <w:r w:rsidRPr="00307645">
        <w:rPr>
          <w:rFonts w:ascii="Times New Roman" w:eastAsia="Times New Roman" w:hAnsi="Times New Roman" w:cs="Times New Roman"/>
          <w:kern w:val="0"/>
          <w:sz w:val="24"/>
          <w:szCs w:val="24"/>
          <w:lang w:eastAsia="lt-LT"/>
          <w14:ligatures w14:val="none"/>
        </w:rPr>
        <w:t>Būstų nuomos įsigijimo iš fizinių ar juridinių asmenų komisija (toliau – Komisija),</w:t>
      </w:r>
      <w:r w:rsidRPr="00307645">
        <w:rPr>
          <w:rFonts w:ascii="Times New Roman" w:eastAsia="Times New Roman" w:hAnsi="Times New Roman" w:cs="Times New Roman"/>
          <w:kern w:val="0"/>
          <w:sz w:val="24"/>
          <w:szCs w:val="24"/>
          <w:lang w:eastAsia="ar-SA"/>
          <w14:ligatures w14:val="none"/>
        </w:rPr>
        <w:t xml:space="preserve"> sudaryta Šiaulių miesto savivaldybės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administracijos direktoriaus</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2023 m.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birželio 16</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d.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įsakymu</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Nr.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A</w:t>
      </w:r>
      <w:r w:rsidRPr="00307645">
        <w:rPr>
          <w:rFonts w:ascii="Times New Roman" w:eastAsia="Times New Roman" w:hAnsi="Times New Roman" w:cs="Times New Roman"/>
          <w:kern w:val="0"/>
          <w:sz w:val="24"/>
          <w:szCs w:val="24"/>
          <w:shd w:val="clear" w:color="auto" w:fill="FFFFFF" w:themeFill="background1"/>
          <w:lang w:eastAsia="ar-SA"/>
          <w14:ligatures w14:val="none"/>
        </w:rPr>
        <w:t>-</w:t>
      </w:r>
      <w:r w:rsidR="000113C5" w:rsidRPr="00307645">
        <w:rPr>
          <w:rFonts w:ascii="Times New Roman" w:eastAsia="Times New Roman" w:hAnsi="Times New Roman" w:cs="Times New Roman"/>
          <w:kern w:val="0"/>
          <w:sz w:val="24"/>
          <w:szCs w:val="24"/>
          <w:lang w:eastAsia="ar-SA"/>
          <w14:ligatures w14:val="none"/>
        </w:rPr>
        <w:t>864</w:t>
      </w:r>
      <w:r w:rsidRPr="00307645">
        <w:rPr>
          <w:rFonts w:ascii="Times New Roman" w:eastAsia="Times New Roman" w:hAnsi="Times New Roman" w:cs="Times New Roman"/>
          <w:kern w:val="0"/>
          <w:sz w:val="24"/>
          <w:szCs w:val="24"/>
          <w:lang w:eastAsia="ar-SA"/>
          <w14:ligatures w14:val="none"/>
        </w:rPr>
        <w:t xml:space="preserve"> „Dėl </w:t>
      </w:r>
      <w:r w:rsidR="000113C5" w:rsidRPr="00307645">
        <w:rPr>
          <w:rFonts w:ascii="Times New Roman" w:eastAsia="Times New Roman" w:hAnsi="Times New Roman" w:cs="Times New Roman"/>
          <w:kern w:val="0"/>
          <w:sz w:val="24"/>
          <w:szCs w:val="24"/>
          <w:lang w:eastAsia="ar-SA"/>
          <w14:ligatures w14:val="none"/>
        </w:rPr>
        <w:t>b</w:t>
      </w:r>
      <w:r w:rsidRPr="00307645">
        <w:rPr>
          <w:rFonts w:ascii="Times New Roman" w:eastAsia="Times New Roman" w:hAnsi="Times New Roman" w:cs="Times New Roman"/>
          <w:kern w:val="0"/>
          <w:sz w:val="24"/>
          <w:szCs w:val="24"/>
          <w:lang w:eastAsia="ar-SA"/>
          <w14:ligatures w14:val="none"/>
        </w:rPr>
        <w:t xml:space="preserve">ūstų nuomos įsigijimo </w:t>
      </w:r>
      <w:r w:rsidRPr="00307645">
        <w:rPr>
          <w:rFonts w:ascii="Times New Roman" w:eastAsia="Times New Roman" w:hAnsi="Times New Roman" w:cs="Times New Roman"/>
          <w:kern w:val="0"/>
          <w:sz w:val="24"/>
          <w:szCs w:val="24"/>
          <w:lang w:eastAsia="lt-LT"/>
          <w14:ligatures w14:val="none"/>
        </w:rPr>
        <w:t xml:space="preserve">iš fizinių ar juridinių asmenų </w:t>
      </w:r>
      <w:r w:rsidR="000113C5" w:rsidRPr="00307645">
        <w:rPr>
          <w:rFonts w:ascii="Times New Roman" w:eastAsia="Times New Roman" w:hAnsi="Times New Roman" w:cs="Times New Roman"/>
          <w:kern w:val="0"/>
          <w:sz w:val="24"/>
          <w:szCs w:val="24"/>
          <w:lang w:eastAsia="lt-LT"/>
          <w14:ligatures w14:val="none"/>
        </w:rPr>
        <w:t xml:space="preserve">skelbiamų derybų būdu </w:t>
      </w:r>
      <w:r w:rsidR="000113C5" w:rsidRPr="00307645">
        <w:rPr>
          <w:rFonts w:ascii="Times New Roman" w:eastAsia="Times New Roman" w:hAnsi="Times New Roman" w:cs="Times New Roman"/>
          <w:kern w:val="0"/>
          <w:sz w:val="24"/>
          <w:szCs w:val="24"/>
          <w:lang w:eastAsia="ar-SA"/>
          <w14:ligatures w14:val="none"/>
        </w:rPr>
        <w:t>komisijos sudarymo, komisijos reglamento ir ekonominio socialinio pagrindimo tvirtinimo“.</w:t>
      </w:r>
      <w:r w:rsidR="000113C5" w:rsidRPr="00307645">
        <w:rPr>
          <w:rFonts w:ascii="Times New Roman" w:eastAsia="Times New Roman" w:hAnsi="Times New Roman" w:cs="Times New Roman"/>
          <w:kern w:val="0"/>
          <w:sz w:val="24"/>
          <w:szCs w:val="24"/>
          <w:shd w:val="clear" w:color="auto" w:fill="FFFF00"/>
          <w:lang w:eastAsia="ar-SA"/>
          <w14:ligatures w14:val="none"/>
        </w:rPr>
        <w:t xml:space="preserve"> </w:t>
      </w:r>
    </w:p>
    <w:p w14:paraId="16993D33" w14:textId="77777777" w:rsidR="00057707" w:rsidRPr="00307645" w:rsidRDefault="00057707" w:rsidP="00F538ED">
      <w:pPr>
        <w:spacing w:after="0" w:line="276" w:lineRule="auto"/>
        <w:ind w:firstLine="567"/>
        <w:jc w:val="both"/>
        <w:rPr>
          <w:rFonts w:ascii="Times New Roman" w:eastAsia="Times New Roman" w:hAnsi="Times New Roman" w:cs="Times New Roman"/>
          <w:color w:val="FFC000"/>
          <w:kern w:val="0"/>
          <w:sz w:val="24"/>
          <w:szCs w:val="24"/>
          <w:lang w:val="en-US" w:eastAsia="lt-LT"/>
          <w14:ligatures w14:val="none"/>
        </w:rPr>
      </w:pPr>
      <w:r w:rsidRPr="00307645">
        <w:rPr>
          <w:rFonts w:ascii="Times New Roman" w:eastAsia="Times New Roman" w:hAnsi="Times New Roman" w:cs="Times New Roman"/>
          <w:kern w:val="0"/>
          <w:sz w:val="24"/>
          <w:szCs w:val="24"/>
          <w:lang w:eastAsia="lt-LT"/>
          <w14:ligatures w14:val="none"/>
        </w:rPr>
        <w:t>5. Informacija apie Pirkimą skelbiama Šiaulių miesto savivaldybės internetiniame puslapyje, savaitraštyje „Etaplius“ arba „Šiaulių kraštas“.</w:t>
      </w:r>
    </w:p>
    <w:p w14:paraId="0FCD9C94" w14:textId="668628DF" w:rsidR="00057707" w:rsidRPr="00307645" w:rsidRDefault="000E2CE9" w:rsidP="00F538ED">
      <w:pPr>
        <w:tabs>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r>
      <w:r w:rsidR="00057707" w:rsidRPr="00307645">
        <w:rPr>
          <w:rFonts w:ascii="Times New Roman" w:eastAsia="Times New Roman" w:hAnsi="Times New Roman" w:cs="Times New Roman"/>
          <w:kern w:val="0"/>
          <w:sz w:val="24"/>
          <w:szCs w:val="24"/>
          <w:lang w:eastAsia="lt-LT"/>
          <w14:ligatures w14:val="none"/>
        </w:rPr>
        <w:t>6. Pirkimas atliekamas laikantis lygiateisiškumo, nediskriminavimo, abipusio pripažinimo, proporcingumo ir skaidrumo principų.</w:t>
      </w:r>
    </w:p>
    <w:p w14:paraId="5DFCA571" w14:textId="32E8A4B3" w:rsidR="00057707" w:rsidRPr="00307645" w:rsidRDefault="00057707" w:rsidP="00F538ED">
      <w:pPr>
        <w:spacing w:after="0" w:line="276" w:lineRule="auto"/>
        <w:ind w:left="11" w:firstLine="556"/>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caps/>
          <w:kern w:val="0"/>
          <w:sz w:val="24"/>
          <w:szCs w:val="24"/>
          <w:lang w:eastAsia="ar-SA"/>
          <w14:ligatures w14:val="none"/>
        </w:rPr>
        <w:t>7.</w:t>
      </w:r>
      <w:r w:rsidR="000E2CE9" w:rsidRPr="00307645">
        <w:rPr>
          <w:rFonts w:ascii="Times New Roman" w:eastAsia="Times New Roman" w:hAnsi="Times New Roman" w:cs="Times New Roman"/>
          <w:caps/>
          <w:kern w:val="0"/>
          <w:sz w:val="24"/>
          <w:szCs w:val="24"/>
          <w:lang w:eastAsia="ar-SA"/>
          <w14:ligatures w14:val="none"/>
        </w:rPr>
        <w:t xml:space="preserve"> </w:t>
      </w:r>
      <w:r w:rsidRPr="00307645">
        <w:rPr>
          <w:rFonts w:ascii="Times New Roman" w:eastAsia="Calibri" w:hAnsi="Times New Roman" w:cs="Times New Roman"/>
          <w:kern w:val="0"/>
          <w:sz w:val="24"/>
          <w:szCs w:val="24"/>
          <w14:ligatures w14:val="none"/>
        </w:rPr>
        <w:t xml:space="preserve">Atliekant šį </w:t>
      </w:r>
      <w:r w:rsidR="00BC426B">
        <w:rPr>
          <w:rFonts w:ascii="Times New Roman" w:eastAsia="Calibri" w:hAnsi="Times New Roman" w:cs="Times New Roman"/>
          <w:kern w:val="0"/>
          <w:sz w:val="24"/>
          <w:szCs w:val="24"/>
          <w14:ligatures w14:val="none"/>
        </w:rPr>
        <w:t>P</w:t>
      </w:r>
      <w:r w:rsidRPr="00307645">
        <w:rPr>
          <w:rFonts w:ascii="Times New Roman" w:eastAsia="Calibri" w:hAnsi="Times New Roman" w:cs="Times New Roman"/>
          <w:kern w:val="0"/>
          <w:sz w:val="24"/>
          <w:szCs w:val="24"/>
          <w14:ligatures w14:val="none"/>
        </w:rPr>
        <w:t>irkimą bus perkama būsto nuom</w:t>
      </w:r>
      <w:r w:rsidR="002147F9">
        <w:rPr>
          <w:rFonts w:ascii="Times New Roman" w:eastAsia="Calibri" w:hAnsi="Times New Roman" w:cs="Times New Roman"/>
          <w:kern w:val="0"/>
          <w:sz w:val="24"/>
          <w:szCs w:val="24"/>
          <w14:ligatures w14:val="none"/>
        </w:rPr>
        <w:t>a</w:t>
      </w:r>
      <w:r w:rsidRPr="00307645">
        <w:rPr>
          <w:rFonts w:ascii="Times New Roman" w:eastAsia="Calibri" w:hAnsi="Times New Roman" w:cs="Times New Roman"/>
          <w:kern w:val="0"/>
          <w:sz w:val="24"/>
          <w:szCs w:val="24"/>
          <w14:ligatures w14:val="none"/>
        </w:rPr>
        <w:t xml:space="preserve"> į 2 </w:t>
      </w:r>
      <w:r w:rsidR="004B5B56">
        <w:rPr>
          <w:rFonts w:ascii="Times New Roman" w:eastAsia="Calibri" w:hAnsi="Times New Roman" w:cs="Times New Roman"/>
          <w:kern w:val="0"/>
          <w:sz w:val="24"/>
          <w:szCs w:val="24"/>
          <w14:ligatures w14:val="none"/>
        </w:rPr>
        <w:t>vnt.</w:t>
      </w:r>
      <w:r w:rsidRPr="00307645">
        <w:rPr>
          <w:rFonts w:ascii="Times New Roman" w:eastAsia="Calibri" w:hAnsi="Times New Roman" w:cs="Times New Roman"/>
          <w:kern w:val="0"/>
          <w:sz w:val="24"/>
          <w:szCs w:val="24"/>
          <w14:ligatures w14:val="none"/>
        </w:rPr>
        <w:t xml:space="preserve"> gyvenamosios paskirties nekilnojamojo turto objektus – 1 </w:t>
      </w:r>
      <w:r w:rsidR="004B5B56">
        <w:rPr>
          <w:rFonts w:ascii="Times New Roman" w:eastAsia="Calibri" w:hAnsi="Times New Roman" w:cs="Times New Roman"/>
          <w:kern w:val="0"/>
          <w:sz w:val="24"/>
          <w:szCs w:val="24"/>
          <w14:ligatures w14:val="none"/>
        </w:rPr>
        <w:t>vnt.</w:t>
      </w:r>
      <w:r w:rsidRPr="00307645">
        <w:rPr>
          <w:rFonts w:ascii="Times New Roman" w:eastAsia="Calibri" w:hAnsi="Times New Roman" w:cs="Times New Roman"/>
          <w:kern w:val="0"/>
          <w:sz w:val="24"/>
          <w:szCs w:val="24"/>
          <w14:ligatures w14:val="none"/>
        </w:rPr>
        <w:t xml:space="preserve"> </w:t>
      </w:r>
      <w:r w:rsidRPr="00307645">
        <w:rPr>
          <w:rFonts w:ascii="Times New Roman" w:eastAsia="Calibri" w:hAnsi="Times New Roman" w:cs="Times New Roman"/>
          <w:color w:val="000000" w:themeColor="text1"/>
          <w:kern w:val="0"/>
          <w:sz w:val="24"/>
          <w:szCs w:val="24"/>
          <w14:ligatures w14:val="none"/>
        </w:rPr>
        <w:t xml:space="preserve">vieno ir 1 </w:t>
      </w:r>
      <w:r w:rsidR="004B5B56">
        <w:rPr>
          <w:rFonts w:ascii="Times New Roman" w:eastAsia="Calibri" w:hAnsi="Times New Roman" w:cs="Times New Roman"/>
          <w:color w:val="000000" w:themeColor="text1"/>
          <w:kern w:val="0"/>
          <w:sz w:val="24"/>
          <w:szCs w:val="24"/>
          <w14:ligatures w14:val="none"/>
        </w:rPr>
        <w:t>vnt.</w:t>
      </w:r>
      <w:r w:rsidRPr="00307645">
        <w:rPr>
          <w:rFonts w:ascii="Times New Roman" w:eastAsia="Calibri" w:hAnsi="Times New Roman" w:cs="Times New Roman"/>
          <w:color w:val="000000" w:themeColor="text1"/>
          <w:kern w:val="0"/>
          <w:sz w:val="24"/>
          <w:szCs w:val="24"/>
          <w14:ligatures w14:val="none"/>
        </w:rPr>
        <w:t xml:space="preserve"> dviejų kambarių butus. </w:t>
      </w:r>
      <w:r w:rsidRPr="00307645">
        <w:rPr>
          <w:rFonts w:ascii="Times New Roman" w:eastAsia="Calibri" w:hAnsi="Times New Roman" w:cs="Times New Roman"/>
          <w:kern w:val="0"/>
          <w:sz w:val="24"/>
          <w:szCs w:val="24"/>
          <w14:ligatures w14:val="none"/>
        </w:rPr>
        <w:t>Būsto nuom</w:t>
      </w:r>
      <w:r w:rsidR="002147F9">
        <w:rPr>
          <w:rFonts w:ascii="Times New Roman" w:eastAsia="Calibri" w:hAnsi="Times New Roman" w:cs="Times New Roman"/>
          <w:kern w:val="0"/>
          <w:sz w:val="24"/>
          <w:szCs w:val="24"/>
          <w14:ligatures w14:val="none"/>
        </w:rPr>
        <w:t>a</w:t>
      </w:r>
      <w:r w:rsidRPr="00307645">
        <w:rPr>
          <w:rFonts w:ascii="Times New Roman" w:eastAsia="Calibri" w:hAnsi="Times New Roman" w:cs="Times New Roman"/>
          <w:kern w:val="0"/>
          <w:sz w:val="24"/>
          <w:szCs w:val="24"/>
          <w14:ligatures w14:val="none"/>
        </w:rPr>
        <w:t xml:space="preserve"> perkama </w:t>
      </w:r>
      <w:r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teritorijoje</w:t>
      </w:r>
      <w:r w:rsidRPr="00307645">
        <w:rPr>
          <w:rFonts w:ascii="Times New Roman" w:hAnsi="Times New Roman" w:cs="Times New Roman"/>
          <w:color w:val="000000" w:themeColor="text1"/>
          <w:kern w:val="0"/>
          <w:sz w:val="24"/>
          <w:szCs w:val="24"/>
          <w:lang w:eastAsia="lt-LT"/>
          <w14:ligatures w14:val="none"/>
        </w:rPr>
        <w:t>.</w:t>
      </w:r>
      <w:r w:rsidRPr="00307645">
        <w:rPr>
          <w:rFonts w:ascii="Times New Roman" w:eastAsia="Calibri" w:hAnsi="Times New Roman" w:cs="Times New Roman"/>
          <w:kern w:val="0"/>
          <w:sz w:val="24"/>
          <w:szCs w:val="24"/>
          <w14:ligatures w14:val="none"/>
        </w:rPr>
        <w:t xml:space="preserve"> </w:t>
      </w:r>
      <w:r w:rsidRPr="00307645">
        <w:rPr>
          <w:rFonts w:ascii="Times New Roman" w:eastAsia="Times New Roman" w:hAnsi="Times New Roman" w:cs="Times New Roman"/>
          <w:kern w:val="0"/>
          <w:sz w:val="24"/>
          <w:szCs w:val="24"/>
          <w:lang w:eastAsia="ar-SA"/>
          <w14:ligatures w14:val="none"/>
        </w:rPr>
        <w:t>Pirkimas skaidomas į 2 (dvi) dalis:</w:t>
      </w:r>
    </w:p>
    <w:p w14:paraId="4063CB6C" w14:textId="0C8823BE" w:rsidR="00057707" w:rsidRPr="00307645" w:rsidRDefault="00057707" w:rsidP="00F538ED">
      <w:pPr>
        <w:suppressAutoHyphens/>
        <w:spacing w:after="0" w:line="276" w:lineRule="auto"/>
        <w:ind w:firstLine="567"/>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kern w:val="0"/>
          <w:sz w:val="24"/>
          <w:szCs w:val="24"/>
          <w:lang w:eastAsia="ar-SA"/>
          <w14:ligatures w14:val="none"/>
        </w:rPr>
        <w:t>7.1</w:t>
      </w:r>
      <w:r w:rsidR="000E2CE9" w:rsidRPr="00307645">
        <w:rPr>
          <w:rFonts w:ascii="Times New Roman" w:eastAsia="Times New Roman" w:hAnsi="Times New Roman" w:cs="Times New Roman"/>
          <w:kern w:val="0"/>
          <w:sz w:val="24"/>
          <w:szCs w:val="24"/>
          <w:lang w:eastAsia="ar-SA"/>
          <w14:ligatures w14:val="none"/>
        </w:rPr>
        <w:t>.</w:t>
      </w:r>
      <w:r w:rsidRPr="00307645">
        <w:rPr>
          <w:rFonts w:ascii="Times New Roman" w:eastAsia="Times New Roman" w:hAnsi="Times New Roman" w:cs="Times New Roman"/>
          <w:kern w:val="0"/>
          <w:sz w:val="24"/>
          <w:szCs w:val="24"/>
          <w:lang w:eastAsia="ar-SA"/>
          <w14:ligatures w14:val="none"/>
        </w:rPr>
        <w:t xml:space="preserve"> I </w:t>
      </w:r>
      <w:r w:rsidR="00BC426B">
        <w:rPr>
          <w:rFonts w:ascii="Times New Roman" w:eastAsia="Times New Roman" w:hAnsi="Times New Roman" w:cs="Times New Roman"/>
          <w:kern w:val="0"/>
          <w:sz w:val="24"/>
          <w:szCs w:val="24"/>
          <w:lang w:eastAsia="ar-SA"/>
          <w14:ligatures w14:val="none"/>
        </w:rPr>
        <w:t>P</w:t>
      </w:r>
      <w:r w:rsidRPr="00307645">
        <w:rPr>
          <w:rFonts w:ascii="Times New Roman" w:eastAsia="Times New Roman" w:hAnsi="Times New Roman" w:cs="Times New Roman"/>
          <w:kern w:val="0"/>
          <w:sz w:val="24"/>
          <w:szCs w:val="24"/>
          <w:lang w:eastAsia="ar-SA"/>
          <w14:ligatures w14:val="none"/>
        </w:rPr>
        <w:t>irkimo dalis: Pirkimo  objektas – vieno kambario būsto nuom</w:t>
      </w:r>
      <w:r w:rsidR="00355B6D">
        <w:rPr>
          <w:rFonts w:ascii="Times New Roman" w:eastAsia="Times New Roman" w:hAnsi="Times New Roman" w:cs="Times New Roman"/>
          <w:kern w:val="0"/>
          <w:sz w:val="24"/>
          <w:szCs w:val="24"/>
          <w:lang w:eastAsia="ar-SA"/>
          <w14:ligatures w14:val="none"/>
        </w:rPr>
        <w:t xml:space="preserve">a </w:t>
      </w:r>
      <w:r w:rsidRPr="00307645">
        <w:rPr>
          <w:rFonts w:ascii="Times New Roman" w:eastAsia="Calibri" w:hAnsi="Times New Roman" w:cs="Times New Roman"/>
          <w:color w:val="000000" w:themeColor="text1"/>
          <w:kern w:val="0"/>
          <w:sz w:val="24"/>
          <w:szCs w:val="24"/>
          <w14:ligatures w14:val="none"/>
        </w:rPr>
        <w:t xml:space="preserve">(nuo 25 iki 40 kv. m. naudingo ploto) </w:t>
      </w:r>
      <w:r w:rsidR="00831630"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w:t>
      </w:r>
      <w:r w:rsidRPr="00307645">
        <w:rPr>
          <w:rFonts w:ascii="Times New Roman" w:eastAsia="Calibri" w:hAnsi="Times New Roman" w:cs="Times New Roman"/>
          <w:color w:val="000000" w:themeColor="text1"/>
          <w:kern w:val="0"/>
          <w:sz w:val="24"/>
          <w:szCs w:val="24"/>
          <w14:ligatures w14:val="none"/>
        </w:rPr>
        <w:t>e</w:t>
      </w:r>
      <w:r w:rsidR="006402CF">
        <w:rPr>
          <w:rFonts w:ascii="Times New Roman" w:eastAsia="Calibri" w:hAnsi="Times New Roman" w:cs="Times New Roman"/>
          <w:color w:val="000000" w:themeColor="text1"/>
          <w:kern w:val="0"/>
          <w:sz w:val="24"/>
          <w:szCs w:val="24"/>
          <w14:ligatures w14:val="none"/>
        </w:rPr>
        <w:t xml:space="preserve"> – 1 vnt.</w:t>
      </w:r>
      <w:r w:rsidRPr="00307645">
        <w:rPr>
          <w:rFonts w:ascii="Times New Roman" w:eastAsia="Times New Roman" w:hAnsi="Times New Roman" w:cs="Times New Roman"/>
          <w:kern w:val="0"/>
          <w:sz w:val="24"/>
          <w:szCs w:val="24"/>
          <w:lang w:eastAsia="ar-SA"/>
          <w14:ligatures w14:val="none"/>
        </w:rPr>
        <w:t>;</w:t>
      </w:r>
    </w:p>
    <w:p w14:paraId="4F7FD33D" w14:textId="6CB66FDF" w:rsidR="00057707" w:rsidRPr="00307645" w:rsidRDefault="000E2CE9" w:rsidP="00F538ED">
      <w:pPr>
        <w:suppressAutoHyphens/>
        <w:spacing w:after="0" w:line="276" w:lineRule="auto"/>
        <w:ind w:firstLine="567"/>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kern w:val="0"/>
          <w:sz w:val="24"/>
          <w:szCs w:val="24"/>
          <w:lang w:eastAsia="ar-SA"/>
          <w14:ligatures w14:val="none"/>
        </w:rPr>
        <w:t xml:space="preserve"> </w:t>
      </w:r>
      <w:r w:rsidR="00057707" w:rsidRPr="00307645">
        <w:rPr>
          <w:rFonts w:ascii="Times New Roman" w:eastAsia="Times New Roman" w:hAnsi="Times New Roman" w:cs="Times New Roman"/>
          <w:kern w:val="0"/>
          <w:sz w:val="24"/>
          <w:szCs w:val="24"/>
          <w:lang w:eastAsia="ar-SA"/>
          <w14:ligatures w14:val="none"/>
        </w:rPr>
        <w:t xml:space="preserve">7.2. II </w:t>
      </w:r>
      <w:r w:rsidR="00BC426B">
        <w:rPr>
          <w:rFonts w:ascii="Times New Roman" w:eastAsia="Times New Roman" w:hAnsi="Times New Roman" w:cs="Times New Roman"/>
          <w:kern w:val="0"/>
          <w:sz w:val="24"/>
          <w:szCs w:val="24"/>
          <w:lang w:eastAsia="ar-SA"/>
          <w14:ligatures w14:val="none"/>
        </w:rPr>
        <w:t>P</w:t>
      </w:r>
      <w:r w:rsidR="00057707" w:rsidRPr="00307645">
        <w:rPr>
          <w:rFonts w:ascii="Times New Roman" w:eastAsia="Times New Roman" w:hAnsi="Times New Roman" w:cs="Times New Roman"/>
          <w:kern w:val="0"/>
          <w:sz w:val="24"/>
          <w:szCs w:val="24"/>
          <w:lang w:eastAsia="ar-SA"/>
          <w14:ligatures w14:val="none"/>
        </w:rPr>
        <w:t xml:space="preserve">irkimo dalis: Pirkimo objektas </w:t>
      </w:r>
      <w:r w:rsidR="00057707" w:rsidRPr="00306643">
        <w:rPr>
          <w:rFonts w:ascii="Times New Roman" w:eastAsia="Times New Roman" w:hAnsi="Times New Roman" w:cs="Times New Roman"/>
          <w:kern w:val="0"/>
          <w:sz w:val="24"/>
          <w:szCs w:val="24"/>
          <w:lang w:eastAsia="ar-SA"/>
          <w14:ligatures w14:val="none"/>
        </w:rPr>
        <w:t>– dviejų</w:t>
      </w:r>
      <w:r w:rsidR="00057707" w:rsidRPr="00307645">
        <w:rPr>
          <w:rFonts w:ascii="Times New Roman" w:eastAsia="Times New Roman" w:hAnsi="Times New Roman" w:cs="Times New Roman"/>
          <w:kern w:val="0"/>
          <w:sz w:val="24"/>
          <w:szCs w:val="24"/>
          <w:lang w:eastAsia="ar-SA"/>
          <w14:ligatures w14:val="none"/>
        </w:rPr>
        <w:t xml:space="preserve"> kambarių būsto nuom</w:t>
      </w:r>
      <w:r w:rsidR="00355B6D">
        <w:rPr>
          <w:rFonts w:ascii="Times New Roman" w:eastAsia="Times New Roman" w:hAnsi="Times New Roman" w:cs="Times New Roman"/>
          <w:kern w:val="0"/>
          <w:sz w:val="24"/>
          <w:szCs w:val="24"/>
          <w:lang w:eastAsia="ar-SA"/>
          <w14:ligatures w14:val="none"/>
        </w:rPr>
        <w:t>a</w:t>
      </w:r>
      <w:r w:rsidR="00057707" w:rsidRPr="00307645">
        <w:rPr>
          <w:rFonts w:ascii="Times New Roman" w:eastAsia="Times New Roman" w:hAnsi="Times New Roman" w:cs="Times New Roman"/>
          <w:kern w:val="0"/>
          <w:sz w:val="24"/>
          <w:szCs w:val="24"/>
          <w:lang w:eastAsia="ar-SA"/>
          <w14:ligatures w14:val="none"/>
        </w:rPr>
        <w:t xml:space="preserve"> </w:t>
      </w:r>
      <w:r w:rsidR="00057707" w:rsidRPr="00307645">
        <w:rPr>
          <w:rFonts w:ascii="Times New Roman" w:eastAsia="Calibri" w:hAnsi="Times New Roman" w:cs="Times New Roman"/>
          <w:color w:val="000000" w:themeColor="text1"/>
          <w:kern w:val="0"/>
          <w:sz w:val="24"/>
          <w:szCs w:val="24"/>
          <w14:ligatures w14:val="none"/>
        </w:rPr>
        <w:t>(nuo 3</w:t>
      </w:r>
      <w:r w:rsidR="0024727E" w:rsidRPr="00307645">
        <w:rPr>
          <w:rFonts w:ascii="Times New Roman" w:eastAsia="Calibri" w:hAnsi="Times New Roman" w:cs="Times New Roman"/>
          <w:color w:val="000000" w:themeColor="text1"/>
          <w:kern w:val="0"/>
          <w:sz w:val="24"/>
          <w:szCs w:val="24"/>
          <w14:ligatures w14:val="none"/>
        </w:rPr>
        <w:t>9</w:t>
      </w:r>
      <w:r w:rsidR="00057707" w:rsidRPr="00307645">
        <w:rPr>
          <w:rFonts w:ascii="Times New Roman" w:eastAsia="Calibri" w:hAnsi="Times New Roman" w:cs="Times New Roman"/>
          <w:color w:val="000000" w:themeColor="text1"/>
          <w:kern w:val="0"/>
          <w:sz w:val="24"/>
          <w:szCs w:val="24"/>
          <w14:ligatures w14:val="none"/>
        </w:rPr>
        <w:t xml:space="preserve"> kv. m. iki </w:t>
      </w:r>
      <w:r w:rsidR="0024727E" w:rsidRPr="00307645">
        <w:rPr>
          <w:rFonts w:ascii="Times New Roman" w:eastAsia="Calibri" w:hAnsi="Times New Roman" w:cs="Times New Roman"/>
          <w:color w:val="000000" w:themeColor="text1"/>
          <w:kern w:val="0"/>
          <w:sz w:val="24"/>
          <w:szCs w:val="24"/>
          <w14:ligatures w14:val="none"/>
        </w:rPr>
        <w:t>57</w:t>
      </w:r>
      <w:r w:rsidR="00057707" w:rsidRPr="00307645">
        <w:rPr>
          <w:rFonts w:ascii="Times New Roman" w:eastAsia="Calibri" w:hAnsi="Times New Roman" w:cs="Times New Roman"/>
          <w:color w:val="000000" w:themeColor="text1"/>
          <w:kern w:val="0"/>
          <w:sz w:val="24"/>
          <w:szCs w:val="24"/>
          <w14:ligatures w14:val="none"/>
        </w:rPr>
        <w:t xml:space="preserve"> kv. m. naudingo ploto) </w:t>
      </w:r>
      <w:r w:rsidR="00831630"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teritorijoje</w:t>
      </w:r>
      <w:r w:rsidR="00831630">
        <w:rPr>
          <w:rFonts w:ascii="Times New Roman" w:eastAsia="Calibri" w:hAnsi="Times New Roman" w:cs="Times New Roman"/>
          <w:color w:val="000000" w:themeColor="text1"/>
          <w:kern w:val="0"/>
          <w:sz w:val="24"/>
          <w:szCs w:val="24"/>
          <w14:ligatures w14:val="none"/>
        </w:rPr>
        <w:t xml:space="preserve"> </w:t>
      </w:r>
      <w:r w:rsidR="006402CF">
        <w:rPr>
          <w:rFonts w:ascii="Times New Roman" w:eastAsia="Calibri" w:hAnsi="Times New Roman" w:cs="Times New Roman"/>
          <w:color w:val="000000" w:themeColor="text1"/>
          <w:kern w:val="0"/>
          <w:sz w:val="24"/>
          <w:szCs w:val="24"/>
          <w14:ligatures w14:val="none"/>
        </w:rPr>
        <w:t>– 1 vnt.</w:t>
      </w:r>
    </w:p>
    <w:p w14:paraId="75D79F4D" w14:textId="461F8702" w:rsidR="00057707" w:rsidRPr="00307645" w:rsidRDefault="00057707" w:rsidP="00F538ED">
      <w:pPr>
        <w:spacing w:after="0" w:line="276" w:lineRule="auto"/>
        <w:ind w:left="11" w:firstLine="556"/>
        <w:jc w:val="both"/>
        <w:rPr>
          <w:rFonts w:ascii="Times New Roman" w:eastAsia="Calibri" w:hAnsi="Times New Roman" w:cs="Times New Roman"/>
          <w:kern w:val="0"/>
          <w:sz w:val="24"/>
          <w:szCs w:val="24"/>
          <w14:ligatures w14:val="none"/>
        </w:rPr>
      </w:pPr>
      <w:r w:rsidRPr="00307645">
        <w:rPr>
          <w:rFonts w:ascii="Times New Roman" w:eastAsia="Calibri" w:hAnsi="Times New Roman" w:cs="Times New Roman"/>
          <w:kern w:val="0"/>
          <w:sz w:val="24"/>
          <w:szCs w:val="24"/>
          <w14:ligatures w14:val="none"/>
        </w:rPr>
        <w:t>8. Reikalavima</w:t>
      </w:r>
      <w:r w:rsidR="00E94D96">
        <w:rPr>
          <w:rFonts w:ascii="Times New Roman" w:eastAsia="Calibri" w:hAnsi="Times New Roman" w:cs="Times New Roman"/>
          <w:kern w:val="0"/>
          <w:sz w:val="24"/>
          <w:szCs w:val="24"/>
          <w14:ligatures w14:val="none"/>
        </w:rPr>
        <w:t>i</w:t>
      </w:r>
      <w:r w:rsidRPr="00307645">
        <w:rPr>
          <w:rFonts w:ascii="Times New Roman" w:eastAsia="Calibri" w:hAnsi="Times New Roman" w:cs="Times New Roman"/>
          <w:kern w:val="0"/>
          <w:sz w:val="24"/>
          <w:szCs w:val="24"/>
          <w14:ligatures w14:val="none"/>
        </w:rPr>
        <w:t xml:space="preserve"> nekilnojamajam turtui:</w:t>
      </w:r>
    </w:p>
    <w:p w14:paraId="1D8ED2F5" w14:textId="29A237C2"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lastRenderedPageBreak/>
        <w:t>8.</w:t>
      </w:r>
      <w:r w:rsidR="00645F2C">
        <w:rPr>
          <w:rFonts w:ascii="Times New Roman" w:eastAsia="Times New Roman" w:hAnsi="Times New Roman" w:cs="Times New Roman"/>
          <w:sz w:val="24"/>
          <w:szCs w:val="24"/>
          <w:lang w:eastAsia="lt-LT"/>
        </w:rPr>
        <w:t>1</w:t>
      </w:r>
      <w:r w:rsidRPr="00307645">
        <w:rPr>
          <w:rFonts w:ascii="Times New Roman" w:eastAsia="Times New Roman" w:hAnsi="Times New Roman" w:cs="Times New Roman"/>
          <w:sz w:val="24"/>
          <w:szCs w:val="24"/>
          <w:lang w:eastAsia="lt-LT"/>
        </w:rPr>
        <w:t>. būstas Lietuvos Respublikos nekilnojamojo turto registre (toliau – Nekilnojamojo turto registras) turi būti įregistruotas kaip gyvenamosios (butų) paskirties patalpa, suformuota kaip atskiras nekilnojamasis daiktas;</w:t>
      </w:r>
    </w:p>
    <w:p w14:paraId="0B3FB349" w14:textId="2AB9299D"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2</w:t>
      </w:r>
      <w:r w:rsidRPr="00307645">
        <w:rPr>
          <w:rFonts w:ascii="Times New Roman" w:eastAsia="Times New Roman" w:hAnsi="Times New Roman" w:cs="Times New Roman"/>
          <w:sz w:val="24"/>
          <w:szCs w:val="24"/>
          <w:lang w:eastAsia="lt-LT"/>
        </w:rPr>
        <w:t>. būstas turi būti neperleistas, neareštuotas, be įsiskolinimų, 10 dienų iki būsto nuomos sutarties pasirašymo dienos turi būti nutrauktos nuomos sutartys, iškeldinti ir išdeklaruoti visi jame gyvenantys ir negyvenantys asmenys;</w:t>
      </w:r>
    </w:p>
    <w:p w14:paraId="25CDA66D" w14:textId="70DFBFFE"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3</w:t>
      </w:r>
      <w:r w:rsidRPr="00307645">
        <w:rPr>
          <w:rFonts w:ascii="Times New Roman" w:eastAsia="Times New Roman" w:hAnsi="Times New Roman" w:cs="Times New Roman"/>
          <w:sz w:val="24"/>
          <w:szCs w:val="24"/>
          <w:lang w:eastAsia="lt-LT"/>
        </w:rPr>
        <w:t xml:space="preserve">. būsto nuomos sutarties sudarymo dieną turi būti sumokėti visi mokesčiai už elektros energiją, dujas, šaltą ir karštą vandenį, šiluminę energiją, komunalines paslaugas (bendro naudojimo </w:t>
      </w:r>
      <w:r w:rsidR="00614FE7">
        <w:rPr>
          <w:rFonts w:ascii="Times New Roman" w:eastAsia="Times New Roman" w:hAnsi="Times New Roman" w:cs="Times New Roman"/>
          <w:sz w:val="24"/>
          <w:szCs w:val="24"/>
          <w:lang w:eastAsia="lt-LT"/>
        </w:rPr>
        <w:t xml:space="preserve">elektros energiją ir </w:t>
      </w:r>
      <w:r w:rsidRPr="00307645">
        <w:rPr>
          <w:rFonts w:ascii="Times New Roman" w:eastAsia="Times New Roman" w:hAnsi="Times New Roman" w:cs="Times New Roman"/>
          <w:sz w:val="24"/>
          <w:szCs w:val="24"/>
          <w:lang w:eastAsia="lt-LT"/>
        </w:rPr>
        <w:t xml:space="preserve">patalpų valymą, teritorijos valymą) ir kt.; </w:t>
      </w:r>
    </w:p>
    <w:p w14:paraId="5D767232" w14:textId="2512B20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4</w:t>
      </w:r>
      <w:r w:rsidRPr="00307645">
        <w:rPr>
          <w:rFonts w:ascii="Times New Roman" w:eastAsia="Times New Roman" w:hAnsi="Times New Roman" w:cs="Times New Roman"/>
          <w:sz w:val="24"/>
          <w:szCs w:val="24"/>
          <w:lang w:eastAsia="lt-LT"/>
        </w:rPr>
        <w:t>. būstas turi būti vientisas ir nedalomas, neturintis bendro naudojimo patalpų su kitais būstais (pvz., bendro koridoriaus, bendro įėjimo, virtuvės, sandėliuko ir kt.);</w:t>
      </w:r>
    </w:p>
    <w:p w14:paraId="2407D6C3" w14:textId="0243FAA0"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5</w:t>
      </w:r>
      <w:r w:rsidRPr="00307645">
        <w:rPr>
          <w:rFonts w:ascii="Times New Roman" w:eastAsia="Times New Roman" w:hAnsi="Times New Roman" w:cs="Times New Roman"/>
          <w:sz w:val="24"/>
          <w:szCs w:val="24"/>
          <w:lang w:eastAsia="lt-LT"/>
        </w:rPr>
        <w:t>. būsto plotas ir kiti duomenys, nurodyti būsto kadastro duomenų byloje, turi atitikti faktinius būsto duomenis (visi pakeitimai būste ir rūsyje (jei yra) privalo būti įregistruoti Nekilnojamojo turto registre);</w:t>
      </w:r>
    </w:p>
    <w:p w14:paraId="5BC6AE36" w14:textId="6435FE3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6</w:t>
      </w:r>
      <w:r w:rsidRPr="00307645">
        <w:rPr>
          <w:rFonts w:ascii="Times New Roman" w:eastAsia="Times New Roman" w:hAnsi="Times New Roman" w:cs="Times New Roman"/>
          <w:sz w:val="24"/>
          <w:szCs w:val="24"/>
          <w:lang w:eastAsia="lt-LT"/>
        </w:rPr>
        <w:t xml:space="preserve">. būstas turi būti visiškai įrengtas ir pritaikytas gyvenamajai paskirčiai (geros techninės būklės, tvarkingas, švarus ir atlaisvintas); </w:t>
      </w:r>
    </w:p>
    <w:p w14:paraId="7016305F" w14:textId="2331D408"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7</w:t>
      </w:r>
      <w:r w:rsidRPr="00307645">
        <w:rPr>
          <w:rFonts w:ascii="Times New Roman" w:eastAsia="Times New Roman" w:hAnsi="Times New Roman" w:cs="Times New Roman"/>
          <w:sz w:val="24"/>
          <w:szCs w:val="24"/>
          <w:lang w:eastAsia="lt-LT"/>
        </w:rPr>
        <w:t>. būstas turi būti su visais centralizuotais veikiančiais komunaliniais patogumais (vandentiekiu (šaltas ir karštas vanduo), kanalizacija, šildymu, elektros instaliacija);</w:t>
      </w:r>
    </w:p>
    <w:p w14:paraId="1E4A95CA" w14:textId="1C47C5B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8</w:t>
      </w:r>
      <w:r w:rsidRPr="00307645">
        <w:rPr>
          <w:rFonts w:ascii="Times New Roman" w:eastAsia="Times New Roman" w:hAnsi="Times New Roman" w:cs="Times New Roman"/>
          <w:sz w:val="24"/>
          <w:szCs w:val="24"/>
          <w:lang w:eastAsia="lt-LT"/>
        </w:rPr>
        <w:t>. būste ar būstui turi būti įrengti ir veikti individualios apskaitos šalto ir karšto vandens, elektros, dujų apskaitos prietaisai;</w:t>
      </w:r>
    </w:p>
    <w:p w14:paraId="2E6121CD" w14:textId="13808A5A"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būstas turi atitikti statybos, higienos, priešgaisrinės saugos normų reikalavimus:</w:t>
      </w:r>
    </w:p>
    <w:p w14:paraId="5F5A90E2" w14:textId="31882CD8"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.1. įrengti ir veikiantys santechnikos, patalpų šildymo prietaisai, kita įranga, vamzdynas: vamzdynas, vonia ar dušo kabina, unitazas, praustuvas, plautuvė virtuvėje, vandens maišytuvai turi būti nesurūdiję, nesuskilę, nepraleidžiantys vandens, švarūs, be defektų;</w:t>
      </w:r>
    </w:p>
    <w:p w14:paraId="30751F05" w14:textId="79D16A40"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.2. tvarkinga ir veikianti elektros instaliacija: jungikliai, kištukiniai lizdai turi būti pritvirtinti, nesuskilę, veikiantys, apšvietimo įrenginių lizdai tvarkingi, neturi būti neizoliuotų laidų; </w:t>
      </w:r>
    </w:p>
    <w:p w14:paraId="1833D265" w14:textId="21550CF4"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.3. įrengta visa apdaila (galutinai įrengtos ir apdailinėmis medžiagomis padengtos vidinės pertvaros, lubos, grindys, sienos), sienos, lubos ir grindys turi būti tvarkingos, švarios, be pelėsio;</w:t>
      </w:r>
    </w:p>
    <w:p w14:paraId="171B1C6C" w14:textId="5CF65D8C"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.4. tvarkinga, veikianti, geros techninės būklės dujinė ar elektrinė viryklė su orkaite;</w:t>
      </w:r>
    </w:p>
    <w:p w14:paraId="061E29C3" w14:textId="0297321B"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.5. sienų, lubų ir grindų būklė gera</w:t>
      </w:r>
      <w:r w:rsidR="00125AEE">
        <w:rPr>
          <w:rFonts w:ascii="Times New Roman" w:eastAsia="Times New Roman" w:hAnsi="Times New Roman" w:cs="Times New Roman"/>
          <w:sz w:val="24"/>
          <w:szCs w:val="24"/>
          <w:lang w:eastAsia="lt-LT"/>
        </w:rPr>
        <w:t>,</w:t>
      </w:r>
      <w:r w:rsidRPr="00307645">
        <w:rPr>
          <w:rFonts w:ascii="Times New Roman" w:eastAsia="Times New Roman" w:hAnsi="Times New Roman" w:cs="Times New Roman"/>
          <w:sz w:val="24"/>
          <w:szCs w:val="24"/>
          <w:lang w:eastAsia="lt-LT"/>
        </w:rPr>
        <w:t xml:space="preserve"> langai turi būti sandarūs, techniškai tvarkingi, varstomi, švarūs, su privaloma furnitūra; durys turi užsidaryti ir atsidaryti, rankenos laikytis stabiliai, jei yra stiklas – turi būti nesuskilęs, neišdužęs;</w:t>
      </w:r>
    </w:p>
    <w:p w14:paraId="4B29E37A" w14:textId="571A4E7B"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.6. būstas </w:t>
      </w:r>
      <w:r w:rsidRPr="00D059FB">
        <w:rPr>
          <w:rFonts w:ascii="Times New Roman" w:eastAsia="Times New Roman" w:hAnsi="Times New Roman" w:cs="Times New Roman"/>
          <w:sz w:val="24"/>
          <w:szCs w:val="24"/>
          <w:lang w:eastAsia="lt-LT"/>
        </w:rPr>
        <w:t>nuomojamas be baldų</w:t>
      </w:r>
      <w:r w:rsidR="00E9657B">
        <w:rPr>
          <w:rFonts w:ascii="Times New Roman" w:eastAsia="Times New Roman" w:hAnsi="Times New Roman" w:cs="Times New Roman"/>
          <w:sz w:val="24"/>
          <w:szCs w:val="24"/>
          <w:lang w:eastAsia="lt-LT"/>
        </w:rPr>
        <w:t xml:space="preserve"> (išskyrus integruotus)</w:t>
      </w:r>
      <w:r w:rsidRPr="00D059FB">
        <w:rPr>
          <w:rFonts w:ascii="Times New Roman" w:eastAsia="Times New Roman" w:hAnsi="Times New Roman" w:cs="Times New Roman"/>
          <w:sz w:val="24"/>
          <w:szCs w:val="24"/>
          <w:lang w:eastAsia="lt-LT"/>
        </w:rPr>
        <w:t>,</w:t>
      </w:r>
      <w:r w:rsidR="00F84B1E">
        <w:rPr>
          <w:rFonts w:ascii="Times New Roman" w:eastAsia="Times New Roman" w:hAnsi="Times New Roman" w:cs="Times New Roman"/>
          <w:sz w:val="24"/>
          <w:szCs w:val="24"/>
          <w:lang w:eastAsia="lt-LT"/>
        </w:rPr>
        <w:t xml:space="preserve"> tačiau</w:t>
      </w:r>
      <w:r w:rsidRPr="00307645">
        <w:rPr>
          <w:rFonts w:ascii="Times New Roman" w:eastAsia="Times New Roman" w:hAnsi="Times New Roman" w:cs="Times New Roman"/>
          <w:sz w:val="24"/>
          <w:szCs w:val="24"/>
          <w:lang w:eastAsia="lt-LT"/>
        </w:rPr>
        <w:t xml:space="preserve"> virtuvėje turi būti viryklė ir plautuvė;</w:t>
      </w:r>
    </w:p>
    <w:p w14:paraId="08D1858A" w14:textId="62B6FFF3"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.7. būste turi būti veikiantis dūmų detektorius;</w:t>
      </w:r>
    </w:p>
    <w:p w14:paraId="21F0D716" w14:textId="0978910F"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B33A49">
        <w:rPr>
          <w:rFonts w:ascii="Times New Roman" w:eastAsia="Times New Roman" w:hAnsi="Times New Roman" w:cs="Times New Roman"/>
          <w:sz w:val="24"/>
          <w:szCs w:val="24"/>
          <w:lang w:eastAsia="lt-LT"/>
        </w:rPr>
        <w:t>8.</w:t>
      </w:r>
      <w:r w:rsidR="00645F2C" w:rsidRPr="00B33A49">
        <w:rPr>
          <w:rFonts w:ascii="Times New Roman" w:eastAsia="Times New Roman" w:hAnsi="Times New Roman" w:cs="Times New Roman"/>
          <w:sz w:val="24"/>
          <w:szCs w:val="24"/>
          <w:lang w:eastAsia="lt-LT"/>
        </w:rPr>
        <w:t>9</w:t>
      </w:r>
      <w:r w:rsidRPr="00B33A49">
        <w:rPr>
          <w:rFonts w:ascii="Times New Roman" w:eastAsia="Times New Roman" w:hAnsi="Times New Roman" w:cs="Times New Roman"/>
          <w:sz w:val="24"/>
          <w:szCs w:val="24"/>
          <w:lang w:eastAsia="lt-LT"/>
        </w:rPr>
        <w:t>.8.</w:t>
      </w:r>
      <w:r w:rsidRPr="00B33A49">
        <w:rPr>
          <w:rFonts w:ascii="Times New Roman" w:eastAsia="Times New Roman" w:hAnsi="Times New Roman" w:cs="Times New Roman"/>
          <w:kern w:val="0"/>
          <w:sz w:val="24"/>
          <w:szCs w:val="24"/>
          <w:lang w:eastAsia="lt-LT"/>
          <w14:ligatures w14:val="none"/>
        </w:rPr>
        <w:t xml:space="preserve"> būstas turi būti apdraustas civilinės atsakomybės</w:t>
      </w:r>
      <w:r w:rsidR="004F4BCF" w:rsidRPr="00B33A49">
        <w:rPr>
          <w:rFonts w:ascii="Times New Roman" w:eastAsia="Times New Roman" w:hAnsi="Times New Roman" w:cs="Times New Roman"/>
          <w:kern w:val="0"/>
          <w:sz w:val="24"/>
          <w:szCs w:val="24"/>
          <w:lang w:eastAsia="lt-LT"/>
          <w14:ligatures w14:val="none"/>
        </w:rPr>
        <w:t>,</w:t>
      </w:r>
      <w:r w:rsidR="002D6286" w:rsidRPr="00B33A49">
        <w:rPr>
          <w:rFonts w:ascii="Times New Roman" w:eastAsia="Times New Roman" w:hAnsi="Times New Roman" w:cs="Times New Roman"/>
          <w:kern w:val="0"/>
          <w:sz w:val="24"/>
          <w:szCs w:val="24"/>
          <w:lang w:eastAsia="lt-LT"/>
          <w14:ligatures w14:val="none"/>
        </w:rPr>
        <w:t xml:space="preserve"> būsto</w:t>
      </w:r>
      <w:r w:rsidR="004F4BCF" w:rsidRPr="00B33A49">
        <w:rPr>
          <w:rFonts w:ascii="Times New Roman" w:eastAsia="Times New Roman" w:hAnsi="Times New Roman" w:cs="Times New Roman"/>
          <w:kern w:val="0"/>
          <w:sz w:val="24"/>
          <w:szCs w:val="24"/>
          <w:lang w:eastAsia="lt-LT"/>
          <w14:ligatures w14:val="none"/>
        </w:rPr>
        <w:t xml:space="preserve"> ir turto</w:t>
      </w:r>
      <w:r w:rsidR="002D6286" w:rsidRPr="00B33A49">
        <w:rPr>
          <w:rFonts w:ascii="Times New Roman" w:eastAsia="Times New Roman" w:hAnsi="Times New Roman" w:cs="Times New Roman"/>
          <w:kern w:val="0"/>
          <w:sz w:val="24"/>
          <w:szCs w:val="24"/>
          <w:lang w:eastAsia="lt-LT"/>
          <w14:ligatures w14:val="none"/>
        </w:rPr>
        <w:t xml:space="preserve"> </w:t>
      </w:r>
      <w:r w:rsidRPr="00B33A49">
        <w:rPr>
          <w:rFonts w:ascii="Times New Roman" w:eastAsia="Times New Roman" w:hAnsi="Times New Roman" w:cs="Times New Roman"/>
          <w:kern w:val="0"/>
          <w:sz w:val="24"/>
          <w:szCs w:val="24"/>
          <w:lang w:eastAsia="lt-LT"/>
          <w14:ligatures w14:val="none"/>
        </w:rPr>
        <w:t>draudimu;</w:t>
      </w:r>
    </w:p>
    <w:p w14:paraId="1FA9CA74" w14:textId="34D30DE1" w:rsidR="000E2CE9" w:rsidRPr="00307645" w:rsidRDefault="00BD5A1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w:t>
      </w:r>
      <w:r w:rsidR="00C50A0C" w:rsidRPr="00307645">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 būstas </w:t>
      </w:r>
      <w:r w:rsidR="00913593" w:rsidRPr="00307645">
        <w:rPr>
          <w:rFonts w:ascii="Times New Roman" w:eastAsia="Times New Roman" w:hAnsi="Times New Roman" w:cs="Times New Roman"/>
          <w:sz w:val="24"/>
          <w:szCs w:val="24"/>
          <w:lang w:eastAsia="lt-LT"/>
        </w:rPr>
        <w:t>ne</w:t>
      </w:r>
      <w:r w:rsidRPr="00307645">
        <w:rPr>
          <w:rFonts w:ascii="Times New Roman" w:eastAsia="Times New Roman" w:hAnsi="Times New Roman" w:cs="Times New Roman"/>
          <w:sz w:val="24"/>
          <w:szCs w:val="24"/>
          <w:lang w:eastAsia="lt-LT"/>
        </w:rPr>
        <w:t xml:space="preserve">turi </w:t>
      </w:r>
      <w:r w:rsidR="00913593" w:rsidRPr="00307645">
        <w:rPr>
          <w:rFonts w:ascii="Times New Roman" w:eastAsia="Times New Roman" w:hAnsi="Times New Roman" w:cs="Times New Roman"/>
          <w:sz w:val="24"/>
          <w:szCs w:val="24"/>
          <w:lang w:eastAsia="lt-LT"/>
        </w:rPr>
        <w:t>d</w:t>
      </w:r>
      <w:r w:rsidRPr="00307645">
        <w:rPr>
          <w:rFonts w:ascii="Times New Roman" w:eastAsia="Times New Roman" w:hAnsi="Times New Roman" w:cs="Times New Roman"/>
          <w:sz w:val="24"/>
          <w:szCs w:val="24"/>
          <w:lang w:eastAsia="lt-LT"/>
        </w:rPr>
        <w:t>efektų</w:t>
      </w:r>
      <w:r w:rsidR="00913593" w:rsidRPr="00307645">
        <w:rPr>
          <w:rFonts w:ascii="Times New Roman" w:eastAsia="Times New Roman" w:hAnsi="Times New Roman" w:cs="Times New Roman"/>
          <w:sz w:val="24"/>
          <w:szCs w:val="24"/>
          <w:lang w:eastAsia="lt-LT"/>
        </w:rPr>
        <w:t xml:space="preserve"> ir (ar) trūkumų, kurie trukdytų būstą naudoti pagal  paskirtį.</w:t>
      </w:r>
    </w:p>
    <w:p w14:paraId="42DF332F" w14:textId="4FC88C72" w:rsidR="00BD5A1D" w:rsidRPr="00307645" w:rsidRDefault="00966DA2"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kern w:val="0"/>
          <w:sz w:val="24"/>
          <w:szCs w:val="24"/>
          <w:lang w:eastAsia="lt-LT"/>
          <w14:ligatures w14:val="none"/>
        </w:rPr>
        <w:t>9. Savivaldybė iš fizinių ar juridinių asmenų išsinuomoja būstus su jiems priklausančiais inventorizuotais ir teisiškai įregistruotais priklausiniais.</w:t>
      </w:r>
    </w:p>
    <w:p w14:paraId="34993B34" w14:textId="35010602"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0" w:name="part_09e7638b69d34923a91d6ffcf6ae95bc"/>
      <w:bookmarkEnd w:id="0"/>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 Savivaldybė iš fizinių ar juridinių asmenų nesinuomoja būstų kurie:</w:t>
      </w:r>
    </w:p>
    <w:p w14:paraId="47F71035" w14:textId="4ACD048C" w:rsidR="00C31953"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C31953" w:rsidRPr="00307645">
        <w:rPr>
          <w:rFonts w:ascii="Times New Roman" w:eastAsia="Times New Roman" w:hAnsi="Times New Roman" w:cs="Times New Roman"/>
          <w:kern w:val="0"/>
          <w:sz w:val="24"/>
          <w:szCs w:val="24"/>
          <w:lang w:eastAsia="lt-LT"/>
          <w14:ligatures w14:val="none"/>
        </w:rPr>
        <w:t>.1</w:t>
      </w:r>
      <w:r w:rsidR="00E12B57">
        <w:rPr>
          <w:rFonts w:ascii="Times New Roman" w:eastAsia="Times New Roman" w:hAnsi="Times New Roman" w:cs="Times New Roman"/>
          <w:kern w:val="0"/>
          <w:sz w:val="24"/>
          <w:szCs w:val="24"/>
          <w:lang w:eastAsia="lt-LT"/>
          <w14:ligatures w14:val="none"/>
        </w:rPr>
        <w:t>.</w:t>
      </w:r>
      <w:r w:rsidR="00913593" w:rsidRPr="00307645">
        <w:rPr>
          <w:rFonts w:ascii="Times New Roman" w:eastAsia="Times New Roman" w:hAnsi="Times New Roman" w:cs="Times New Roman"/>
          <w:kern w:val="0"/>
          <w:sz w:val="24"/>
          <w:szCs w:val="24"/>
          <w:lang w:eastAsia="lt-LT"/>
          <w14:ligatures w14:val="none"/>
        </w:rPr>
        <w:t xml:space="preserve"> </w:t>
      </w:r>
      <w:r w:rsidR="00C31953" w:rsidRPr="00307645">
        <w:rPr>
          <w:rFonts w:ascii="Times New Roman" w:eastAsia="Times New Roman" w:hAnsi="Times New Roman" w:cs="Times New Roman"/>
          <w:kern w:val="0"/>
          <w:sz w:val="24"/>
          <w:szCs w:val="24"/>
          <w:lang w:eastAsia="lt-LT"/>
          <w14:ligatures w14:val="none"/>
        </w:rPr>
        <w:t>yra ginčo objektai teisme, areštuoti, perduoti ar kitaip perleisti kitiems asmenims, yra galiojančių sutarčių ar susitarimų dėl būsto nuomos suvaržymo ar kitaip yra suvaržytos būsto valdymo, naudojimo ar disponavimo teisės, būstui gresia konfiskavimo, paėmimo visuomenės poreikiams ar bet kokios kitos procedūros, dėl kurių būstas ar teisės į jį būtų kitaip suvaržytos;</w:t>
      </w:r>
    </w:p>
    <w:p w14:paraId="75810E8F" w14:textId="7E5BF2D0"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1" w:name="part_5b961dac69dc464fba10c3cd5f585795"/>
      <w:bookmarkStart w:id="2" w:name="part_68df18d3e2ed4e64972bf5781ac48887"/>
      <w:bookmarkEnd w:id="1"/>
      <w:bookmarkEnd w:id="2"/>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2</w:t>
      </w:r>
      <w:r w:rsidR="00057707" w:rsidRPr="00307645">
        <w:rPr>
          <w:rFonts w:ascii="Times New Roman" w:eastAsia="Times New Roman" w:hAnsi="Times New Roman" w:cs="Times New Roman"/>
          <w:kern w:val="0"/>
          <w:sz w:val="24"/>
          <w:szCs w:val="24"/>
          <w:lang w:eastAsia="lt-LT"/>
          <w14:ligatures w14:val="none"/>
        </w:rPr>
        <w:t>. su bendro naudojimo patalpomis (virtuve, tualetu, dušu ar vonia),</w:t>
      </w:r>
      <w:r w:rsidR="00057707" w:rsidRPr="00307645">
        <w:rPr>
          <w:rFonts w:ascii="Times New Roman" w:eastAsia="Times New Roman" w:hAnsi="Times New Roman" w:cs="Times New Roman"/>
          <w:color w:val="0070C0"/>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 xml:space="preserve">taip pat esančių bendrabučio tipo pastatuose, kurie Nekilnojamojo turto registre yra užregistruoti kaip bendrabučiai </w:t>
      </w:r>
      <w:r w:rsidR="00057707" w:rsidRPr="00307645">
        <w:rPr>
          <w:rFonts w:ascii="Times New Roman" w:eastAsia="Times New Roman" w:hAnsi="Times New Roman" w:cs="Times New Roman"/>
          <w:kern w:val="0"/>
          <w:sz w:val="24"/>
          <w:szCs w:val="24"/>
          <w:lang w:eastAsia="lt-LT"/>
          <w14:ligatures w14:val="none"/>
        </w:rPr>
        <w:lastRenderedPageBreak/>
        <w:t>ar bendrabučiai su prekybos, maitinimo ir paslaugų patalpomis, ir (ar) jų pagrindinė naudojimo paskirtis nustatyta kaip gyvenamoji (įvairioms socialinėms grupėms);</w:t>
      </w:r>
    </w:p>
    <w:p w14:paraId="73186787" w14:textId="4CD39012"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3" w:name="part_3365c9c94c4547e6b9623f2d75a62c69"/>
      <w:bookmarkEnd w:id="3"/>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3</w:t>
      </w:r>
      <w:r w:rsidR="00057707" w:rsidRPr="00307645">
        <w:rPr>
          <w:rFonts w:ascii="Times New Roman" w:eastAsia="Times New Roman" w:hAnsi="Times New Roman" w:cs="Times New Roman"/>
          <w:kern w:val="0"/>
          <w:sz w:val="24"/>
          <w:szCs w:val="24"/>
          <w:lang w:eastAsia="lt-LT"/>
          <w14:ligatures w14:val="none"/>
        </w:rPr>
        <w:t>. įrengti pusrūsiuose, palėpėse, vietose, į kurias yra apribotos galimybės patekti, yra neįrengti ar kurių baigtumas nėra 100 proc.;</w:t>
      </w:r>
    </w:p>
    <w:p w14:paraId="0A488F52" w14:textId="233ED734"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4</w:t>
      </w:r>
      <w:r w:rsidR="00057707" w:rsidRPr="00307645">
        <w:rPr>
          <w:rFonts w:ascii="Times New Roman" w:eastAsia="Times New Roman" w:hAnsi="Times New Roman" w:cs="Times New Roman"/>
          <w:kern w:val="0"/>
          <w:sz w:val="24"/>
          <w:szCs w:val="24"/>
          <w:lang w:eastAsia="lt-LT"/>
          <w14:ligatures w14:val="none"/>
        </w:rPr>
        <w:t xml:space="preserve">. Nekilnojamojo turto registro duomenimis, yra fiziškai nusidėvėję daugiau kaip 60 proc.;                                     </w:t>
      </w:r>
    </w:p>
    <w:p w14:paraId="1CAEF836" w14:textId="29DAACAE"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5</w:t>
      </w:r>
      <w:r w:rsidR="00057707" w:rsidRPr="00307645">
        <w:rPr>
          <w:rFonts w:ascii="Times New Roman" w:eastAsia="Times New Roman" w:hAnsi="Times New Roman" w:cs="Times New Roman"/>
          <w:kern w:val="0"/>
          <w:sz w:val="24"/>
          <w:szCs w:val="24"/>
          <w:lang w:eastAsia="lt-LT"/>
          <w14:ligatures w14:val="none"/>
        </w:rPr>
        <w:t>. šildomi krosnimis, židiniais, pastatomais elektriniais prietaisais (elektriniais ar tepaliniais radiatoriais, elektriniais šildytuvais, kondicionieriais ir pan.);</w:t>
      </w:r>
    </w:p>
    <w:p w14:paraId="7F74E4AA" w14:textId="4CAFCD5A"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6</w:t>
      </w:r>
      <w:r w:rsidR="00057707" w:rsidRPr="00307645">
        <w:rPr>
          <w:rFonts w:ascii="Times New Roman" w:eastAsia="Times New Roman" w:hAnsi="Times New Roman" w:cs="Times New Roman"/>
          <w:kern w:val="0"/>
          <w:sz w:val="24"/>
          <w:szCs w:val="24"/>
          <w:lang w:eastAsia="lt-LT"/>
          <w14:ligatures w14:val="none"/>
        </w:rPr>
        <w:t>. yra mediniuose ar karkasiniuose namuose;</w:t>
      </w:r>
    </w:p>
    <w:p w14:paraId="04691F7A" w14:textId="5CC10BBE" w:rsidR="0016197B"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caps/>
          <w:kern w:val="0"/>
          <w:sz w:val="24"/>
          <w:szCs w:val="24"/>
          <w:lang w:eastAsia="lt-LT"/>
          <w14:ligatures w14:val="none"/>
        </w:rPr>
        <w:t>10</w:t>
      </w:r>
      <w:r w:rsidR="00057707" w:rsidRPr="00307645">
        <w:rPr>
          <w:rFonts w:ascii="Times New Roman" w:eastAsia="Times New Roman" w:hAnsi="Times New Roman" w:cs="Times New Roman"/>
          <w:caps/>
          <w:kern w:val="0"/>
          <w:sz w:val="24"/>
          <w:szCs w:val="24"/>
          <w:lang w:eastAsia="lt-LT"/>
          <w14:ligatures w14:val="none"/>
        </w:rPr>
        <w:t>.</w:t>
      </w:r>
      <w:r w:rsidR="00C31953" w:rsidRPr="00307645">
        <w:rPr>
          <w:rFonts w:ascii="Times New Roman" w:eastAsia="Times New Roman" w:hAnsi="Times New Roman" w:cs="Times New Roman"/>
          <w:caps/>
          <w:kern w:val="0"/>
          <w:sz w:val="24"/>
          <w:szCs w:val="24"/>
          <w:lang w:eastAsia="lt-LT"/>
          <w14:ligatures w14:val="none"/>
        </w:rPr>
        <w:t>7</w:t>
      </w:r>
      <w:r w:rsidR="00057707" w:rsidRPr="00307645">
        <w:rPr>
          <w:rFonts w:ascii="Times New Roman" w:eastAsia="Times New Roman" w:hAnsi="Times New Roman" w:cs="Times New Roman"/>
          <w:caps/>
          <w:kern w:val="0"/>
          <w:sz w:val="24"/>
          <w:szCs w:val="24"/>
          <w:lang w:eastAsia="lt-LT"/>
          <w14:ligatures w14:val="none"/>
        </w:rPr>
        <w:t xml:space="preserve">. </w:t>
      </w:r>
      <w:r w:rsidR="00E41AD0" w:rsidRPr="00307645">
        <w:rPr>
          <w:rFonts w:ascii="Times New Roman" w:eastAsia="Times New Roman" w:hAnsi="Times New Roman" w:cs="Times New Roman"/>
          <w:kern w:val="0"/>
          <w:sz w:val="24"/>
          <w:szCs w:val="24"/>
          <w:lang w:eastAsia="lt-LT"/>
          <w14:ligatures w14:val="none"/>
        </w:rPr>
        <w:t>n</w:t>
      </w:r>
      <w:r w:rsidR="00057707" w:rsidRPr="00307645">
        <w:rPr>
          <w:rFonts w:ascii="Times New Roman" w:eastAsia="Times New Roman" w:hAnsi="Times New Roman" w:cs="Times New Roman"/>
          <w:kern w:val="0"/>
          <w:sz w:val="24"/>
          <w:szCs w:val="24"/>
          <w:lang w:eastAsia="lt-LT"/>
          <w14:ligatures w14:val="none"/>
        </w:rPr>
        <w:t xml:space="preserve">eatitinka bent vienos iš 8 punkte nurodytų reikalavimų ir </w:t>
      </w:r>
      <w:r w:rsidR="00A359AD">
        <w:rPr>
          <w:rFonts w:ascii="Times New Roman" w:eastAsia="Times New Roman" w:hAnsi="Times New Roman" w:cs="Times New Roman"/>
          <w:kern w:val="0"/>
          <w:sz w:val="24"/>
          <w:szCs w:val="24"/>
          <w:lang w:eastAsia="lt-LT"/>
          <w14:ligatures w14:val="none"/>
        </w:rPr>
        <w:t>S</w:t>
      </w:r>
      <w:r w:rsidR="00057707" w:rsidRPr="00307645">
        <w:rPr>
          <w:rFonts w:ascii="Times New Roman" w:eastAsia="Times New Roman" w:hAnsi="Times New Roman" w:cs="Times New Roman"/>
          <w:kern w:val="0"/>
          <w:sz w:val="24"/>
          <w:szCs w:val="24"/>
          <w:lang w:eastAsia="lt-LT"/>
          <w14:ligatures w14:val="none"/>
        </w:rPr>
        <w:t>ąlygų.</w:t>
      </w:r>
    </w:p>
    <w:p w14:paraId="26F24280" w14:textId="44A48C8E" w:rsidR="00057707" w:rsidRPr="00307645" w:rsidRDefault="0016197B"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11</w:t>
      </w:r>
      <w:r w:rsidR="00057707" w:rsidRPr="00307645">
        <w:rPr>
          <w:rFonts w:ascii="Times New Roman" w:eastAsia="Times New Roman" w:hAnsi="Times New Roman" w:cs="Times New Roman"/>
          <w:kern w:val="0"/>
          <w:sz w:val="24"/>
          <w:szCs w:val="24"/>
          <w:lang w:eastAsia="lt-LT"/>
          <w14:ligatures w14:val="none"/>
        </w:rPr>
        <w:t>. Būstų vieno kvadratinio metro naudingojo ploto nuomos kaina:</w:t>
      </w:r>
    </w:p>
    <w:p w14:paraId="36EDDF33" w14:textId="5A4DA369"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16197B" w:rsidRPr="00307645">
        <w:rPr>
          <w:rFonts w:ascii="Times New Roman" w:eastAsia="Times New Roman" w:hAnsi="Times New Roman" w:cs="Times New Roman"/>
          <w:kern w:val="0"/>
          <w:sz w:val="24"/>
          <w:szCs w:val="24"/>
          <w:lang w:eastAsia="lt-LT"/>
          <w14:ligatures w14:val="none"/>
        </w:rPr>
        <w:t>1</w:t>
      </w:r>
      <w:r w:rsidRPr="00307645">
        <w:rPr>
          <w:rFonts w:ascii="Times New Roman" w:eastAsia="Times New Roman" w:hAnsi="Times New Roman" w:cs="Times New Roman"/>
          <w:kern w:val="0"/>
          <w:sz w:val="24"/>
          <w:szCs w:val="24"/>
          <w:lang w:eastAsia="lt-LT"/>
          <w14:ligatures w14:val="none"/>
        </w:rPr>
        <w:t>.1. nuomojant būstą iš fizinio asmens:</w:t>
      </w:r>
    </w:p>
    <w:p w14:paraId="5E9871EE"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BV / NP x GP / 100 x GPMk, kur:</w:t>
      </w:r>
    </w:p>
    <w:p w14:paraId="19579F77"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valstybės biudžeto lėšomis finansuojamas metinis vieno kv. m būsto nuomos mokesčio dydis, eurais už kv. m;</w:t>
      </w:r>
    </w:p>
    <w:p w14:paraId="518D5033"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BV – būsto vertė, kurią nustato </w:t>
      </w:r>
      <w:r w:rsidRPr="00D059FB">
        <w:rPr>
          <w:rFonts w:ascii="Times New Roman" w:eastAsia="Times New Roman" w:hAnsi="Times New Roman" w:cs="Times New Roman"/>
          <w:kern w:val="0"/>
          <w:sz w:val="24"/>
          <w:szCs w:val="24"/>
          <w:lang w:eastAsia="lt-LT"/>
          <w14:ligatures w14:val="none"/>
        </w:rPr>
        <w:t>nepriklausomas nekilnojamojo turto vertintojas</w:t>
      </w:r>
      <w:r w:rsidRPr="00307645">
        <w:rPr>
          <w:rFonts w:ascii="Times New Roman" w:eastAsia="Times New Roman" w:hAnsi="Times New Roman" w:cs="Times New Roman"/>
          <w:kern w:val="0"/>
          <w:sz w:val="24"/>
          <w:szCs w:val="24"/>
          <w:lang w:eastAsia="lt-LT"/>
          <w14:ligatures w14:val="none"/>
        </w:rPr>
        <w:t>, eurais;</w:t>
      </w:r>
    </w:p>
    <w:p w14:paraId="354AA8AB"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NP – naudingasis būsto plotas, kv. m;</w:t>
      </w:r>
    </w:p>
    <w:p w14:paraId="0C35706E"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GP – grynasis metinis pelningumas – 5 proc.; </w:t>
      </w:r>
    </w:p>
    <w:p w14:paraId="7926EA4C"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GPMk – gyventojų pajamų mokesčio koeficientas – 1,15;</w:t>
      </w:r>
    </w:p>
    <w:p w14:paraId="64F76A9B" w14:textId="075DB877"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16197B" w:rsidRPr="00307645">
        <w:rPr>
          <w:rFonts w:ascii="Times New Roman" w:eastAsia="Times New Roman" w:hAnsi="Times New Roman" w:cs="Times New Roman"/>
          <w:kern w:val="0"/>
          <w:sz w:val="24"/>
          <w:szCs w:val="24"/>
          <w:lang w:eastAsia="lt-LT"/>
          <w14:ligatures w14:val="none"/>
        </w:rPr>
        <w:t>1</w:t>
      </w:r>
      <w:r w:rsidRPr="00307645">
        <w:rPr>
          <w:rFonts w:ascii="Times New Roman" w:eastAsia="Times New Roman" w:hAnsi="Times New Roman" w:cs="Times New Roman"/>
          <w:kern w:val="0"/>
          <w:sz w:val="24"/>
          <w:szCs w:val="24"/>
          <w:lang w:eastAsia="lt-LT"/>
          <w14:ligatures w14:val="none"/>
        </w:rPr>
        <w:t>.2. nuomojant būstą iš juridinio asmens:</w:t>
      </w:r>
    </w:p>
    <w:p w14:paraId="02C1A609"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BV / NP x GP / 100 x PVMk + TM, kur:</w:t>
      </w:r>
    </w:p>
    <w:p w14:paraId="5A0B660F"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valstybės biudžeto lėšomis finansuojamas metinis vieno kv. m būsto nuomos mokesčio dydis, eurais už kv. m;</w:t>
      </w:r>
    </w:p>
    <w:p w14:paraId="02572F89"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BV – būsto vertė, kurią nustato nepriklausomas nekilnojamojo turto vertintojas, eurais;</w:t>
      </w:r>
    </w:p>
    <w:p w14:paraId="65C75C54"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NP – naudingasis būsto plotas, kv. m;</w:t>
      </w:r>
    </w:p>
    <w:p w14:paraId="2C2E0040"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GP – grynasis metinis pelningumas – 5 proc.;</w:t>
      </w:r>
    </w:p>
    <w:p w14:paraId="7BCC59C8"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PVMk – pridėtinės vertės mokesčio (toliau – PVM) koeficientas – 1,21, jei juridinis asmuo yra PVM mokėtojas;</w:t>
      </w:r>
    </w:p>
    <w:p w14:paraId="699D593F"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TM – turto mokesčio, nustatyto pagal Lietuvos Respublikos nekilnojamojo turto mokesčio įstatymą ir apskaičiuoto taikant savivaldybės tarybos patvirtintą turto mokesčio tarifą, dalis, tenkanti vienam kv. m nuomojamo naudingojo būsto ploto, eurais;</w:t>
      </w:r>
    </w:p>
    <w:p w14:paraId="60609398" w14:textId="77777777" w:rsidR="00057707" w:rsidRPr="00307645" w:rsidRDefault="00057707" w:rsidP="00F538ED">
      <w:pPr>
        <w:spacing w:after="0" w:line="276" w:lineRule="auto"/>
        <w:jc w:val="both"/>
        <w:rPr>
          <w:rFonts w:ascii="Times New Roman" w:eastAsia="Times New Roman" w:hAnsi="Times New Roman" w:cs="Times New Roman"/>
          <w:kern w:val="0"/>
          <w:sz w:val="24"/>
          <w:szCs w:val="24"/>
          <w:lang w:eastAsia="lt-LT"/>
          <w14:ligatures w14:val="none"/>
        </w:rPr>
      </w:pPr>
    </w:p>
    <w:p w14:paraId="740B2AD2" w14:textId="77777777" w:rsidR="00057707" w:rsidRPr="00307645" w:rsidRDefault="00057707" w:rsidP="00F538ED">
      <w:pPr>
        <w:tabs>
          <w:tab w:val="left" w:pos="720"/>
          <w:tab w:val="left" w:pos="1296"/>
          <w:tab w:val="left" w:pos="2592"/>
          <w:tab w:val="left" w:pos="3888"/>
          <w:tab w:val="left" w:pos="5184"/>
          <w:tab w:val="left" w:pos="6480"/>
        </w:tabs>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II SKYRIUS</w:t>
      </w:r>
    </w:p>
    <w:p w14:paraId="6B76BD1D" w14:textId="77777777" w:rsidR="00057707" w:rsidRPr="00307645" w:rsidRDefault="00057707" w:rsidP="00F538ED">
      <w:pPr>
        <w:spacing w:after="0" w:line="276" w:lineRule="auto"/>
        <w:ind w:left="11"/>
        <w:jc w:val="center"/>
        <w:rPr>
          <w:rFonts w:ascii="Times New Roman" w:eastAsia="Times New Roman" w:hAnsi="Times New Roman" w:cs="Times New Roman"/>
          <w:b/>
          <w:caps/>
          <w:kern w:val="0"/>
          <w:sz w:val="24"/>
          <w:szCs w:val="24"/>
          <w:lang w:eastAsia="lt-LT"/>
          <w14:ligatures w14:val="none"/>
        </w:rPr>
      </w:pPr>
      <w:r w:rsidRPr="00307645">
        <w:rPr>
          <w:rFonts w:ascii="Times New Roman" w:eastAsia="Times New Roman" w:hAnsi="Times New Roman" w:cs="Times New Roman"/>
          <w:b/>
          <w:caps/>
          <w:kern w:val="0"/>
          <w:sz w:val="24"/>
          <w:szCs w:val="24"/>
          <w:lang w:eastAsia="lt-LT"/>
          <w14:ligatures w14:val="none"/>
        </w:rPr>
        <w:t>PASIŪLYMŲ PATEIKIMO TVARKA</w:t>
      </w:r>
    </w:p>
    <w:p w14:paraId="4541E112" w14:textId="77777777" w:rsidR="00057707" w:rsidRPr="00307645" w:rsidRDefault="00057707" w:rsidP="00F538ED">
      <w:pPr>
        <w:spacing w:after="0" w:line="276" w:lineRule="auto"/>
        <w:ind w:left="11"/>
        <w:jc w:val="both"/>
        <w:rPr>
          <w:rFonts w:ascii="Times New Roman" w:eastAsia="Times New Roman" w:hAnsi="Times New Roman" w:cs="Times New Roman"/>
          <w:kern w:val="0"/>
          <w:sz w:val="24"/>
          <w:szCs w:val="24"/>
          <w:lang w:eastAsia="lt-LT"/>
          <w14:ligatures w14:val="none"/>
        </w:rPr>
      </w:pPr>
    </w:p>
    <w:p w14:paraId="1B4E90E2" w14:textId="22E9A0F6" w:rsidR="00237E69" w:rsidRPr="00307645" w:rsidRDefault="00237E69" w:rsidP="00F538ED">
      <w:pPr>
        <w:tabs>
          <w:tab w:val="left" w:pos="567"/>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 Pirkimo procedūrų metu bus vertinami tik tie pasiūlymai, kurie bus parengti vadovaujantis šio punkto reikalavimais, pagal pridedamą formą (2 priedas).</w:t>
      </w:r>
    </w:p>
    <w:p w14:paraId="1F1EF267" w14:textId="5ADFF4E7" w:rsidR="00FC36FC" w:rsidRPr="00307645" w:rsidRDefault="00237E69" w:rsidP="00F538ED">
      <w:pPr>
        <w:tabs>
          <w:tab w:val="left" w:pos="567"/>
          <w:tab w:val="num" w:pos="2376"/>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.1 Pasiūlymo turinys:</w:t>
      </w:r>
    </w:p>
    <w:p w14:paraId="01461D75" w14:textId="5D7C02DE" w:rsidR="00FC36FC" w:rsidRPr="00FC36FC" w:rsidRDefault="00B7545A" w:rsidP="00F538ED">
      <w:pPr>
        <w:widowControl w:val="0"/>
        <w:suppressAutoHyphens/>
        <w:spacing w:after="0" w:line="276" w:lineRule="auto"/>
        <w:ind w:firstLine="56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1</w:t>
      </w:r>
      <w:r w:rsidR="00304F95" w:rsidRPr="00307645">
        <w:rPr>
          <w:rFonts w:ascii="Times New Roman" w:eastAsia="HG Mincho Light J" w:hAnsi="Times New Roman" w:cs="Times New Roman"/>
          <w:color w:val="000000"/>
          <w:kern w:val="0"/>
          <w:sz w:val="24"/>
          <w:szCs w:val="24"/>
          <w:lang w:eastAsia="zh-CN"/>
          <w14:ligatures w14:val="none"/>
        </w:rPr>
        <w:t>2</w:t>
      </w:r>
      <w:r w:rsidR="00FC36FC" w:rsidRPr="00FC36FC">
        <w:rPr>
          <w:rFonts w:ascii="Times New Roman" w:eastAsia="HG Mincho Light J" w:hAnsi="Times New Roman" w:cs="Times New Roman"/>
          <w:color w:val="000000"/>
          <w:kern w:val="0"/>
          <w:sz w:val="24"/>
          <w:szCs w:val="24"/>
          <w:lang w:eastAsia="zh-CN"/>
          <w14:ligatures w14:val="none"/>
        </w:rPr>
        <w:t>.1.1. Pasiūlymą teikiančio asmens vardas ir pavardė, adresas, telefono numeris, el. paštas.</w:t>
      </w:r>
    </w:p>
    <w:p w14:paraId="79E4C247" w14:textId="3FE53D46" w:rsidR="00FC36FC" w:rsidRPr="00FC36FC" w:rsidRDefault="00B7545A" w:rsidP="00F538ED">
      <w:pPr>
        <w:widowControl w:val="0"/>
        <w:suppressAutoHyphens/>
        <w:spacing w:after="0" w:line="276" w:lineRule="auto"/>
        <w:ind w:firstLine="56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1</w:t>
      </w:r>
      <w:r w:rsidR="00304F95" w:rsidRPr="00307645">
        <w:rPr>
          <w:rFonts w:ascii="Times New Roman" w:eastAsia="HG Mincho Light J" w:hAnsi="Times New Roman" w:cs="Times New Roman"/>
          <w:color w:val="000000"/>
          <w:kern w:val="0"/>
          <w:sz w:val="24"/>
          <w:szCs w:val="24"/>
          <w:lang w:eastAsia="zh-CN"/>
          <w14:ligatures w14:val="none"/>
        </w:rPr>
        <w:t>2</w:t>
      </w:r>
      <w:r w:rsidR="00FC36FC" w:rsidRPr="00FC36FC">
        <w:rPr>
          <w:rFonts w:ascii="Times New Roman" w:eastAsia="HG Mincho Light J" w:hAnsi="Times New Roman" w:cs="Times New Roman"/>
          <w:color w:val="000000"/>
          <w:kern w:val="0"/>
          <w:sz w:val="24"/>
          <w:szCs w:val="24"/>
          <w:lang w:eastAsia="zh-CN"/>
          <w14:ligatures w14:val="none"/>
        </w:rPr>
        <w:t xml:space="preserve">.1.2. Siūlomo </w:t>
      </w:r>
      <w:r w:rsidR="00346A5F">
        <w:rPr>
          <w:rFonts w:ascii="Times New Roman" w:eastAsia="HG Mincho Light J" w:hAnsi="Times New Roman" w:cs="Times New Roman"/>
          <w:color w:val="000000"/>
          <w:kern w:val="0"/>
          <w:sz w:val="24"/>
          <w:szCs w:val="24"/>
          <w:lang w:eastAsia="zh-CN"/>
          <w14:ligatures w14:val="none"/>
        </w:rPr>
        <w:t>nuomoti</w:t>
      </w:r>
      <w:r w:rsidR="00FC36FC" w:rsidRPr="00FC36FC">
        <w:rPr>
          <w:rFonts w:ascii="Times New Roman" w:eastAsia="HG Mincho Light J" w:hAnsi="Times New Roman" w:cs="Times New Roman"/>
          <w:color w:val="000000"/>
          <w:kern w:val="0"/>
          <w:sz w:val="24"/>
          <w:szCs w:val="24"/>
          <w:lang w:eastAsia="zh-CN"/>
          <w14:ligatures w14:val="none"/>
        </w:rPr>
        <w:t xml:space="preserve"> buto apibūdinimas pagal šiuose dokumentuose pateiktus reikalavimus ir pageidavimus :</w:t>
      </w:r>
    </w:p>
    <w:p w14:paraId="57FE2783" w14:textId="26B69D44" w:rsidR="00FC36FC"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 xml:space="preserve">Siūlomo </w:t>
      </w:r>
      <w:r w:rsidR="00346A5F">
        <w:rPr>
          <w:rFonts w:ascii="Times New Roman" w:eastAsia="HG Mincho Light J" w:hAnsi="Times New Roman" w:cs="Times New Roman"/>
          <w:color w:val="000000"/>
          <w:kern w:val="0"/>
          <w:sz w:val="24"/>
          <w:szCs w:val="24"/>
          <w:lang w:eastAsia="zh-CN"/>
          <w14:ligatures w14:val="none"/>
        </w:rPr>
        <w:t>nuomoti</w:t>
      </w:r>
      <w:r w:rsidRPr="00307645">
        <w:rPr>
          <w:rFonts w:ascii="Times New Roman" w:eastAsia="HG Mincho Light J" w:hAnsi="Times New Roman" w:cs="Times New Roman"/>
          <w:color w:val="000000"/>
          <w:kern w:val="0"/>
          <w:sz w:val="24"/>
          <w:szCs w:val="24"/>
          <w:lang w:eastAsia="zh-CN"/>
          <w14:ligatures w14:val="none"/>
        </w:rPr>
        <w:t xml:space="preserve"> </w:t>
      </w:r>
      <w:r w:rsidR="003C4238">
        <w:rPr>
          <w:rFonts w:ascii="Times New Roman" w:eastAsia="HG Mincho Light J" w:hAnsi="Times New Roman" w:cs="Times New Roman"/>
          <w:color w:val="000000"/>
          <w:kern w:val="0"/>
          <w:sz w:val="24"/>
          <w:szCs w:val="24"/>
          <w:lang w:eastAsia="zh-CN"/>
          <w14:ligatures w14:val="none"/>
        </w:rPr>
        <w:t>būsto</w:t>
      </w:r>
      <w:r w:rsidRPr="00307645">
        <w:rPr>
          <w:rFonts w:ascii="Times New Roman" w:eastAsia="HG Mincho Light J" w:hAnsi="Times New Roman" w:cs="Times New Roman"/>
          <w:color w:val="000000"/>
          <w:kern w:val="0"/>
          <w:sz w:val="24"/>
          <w:szCs w:val="24"/>
          <w:lang w:eastAsia="zh-CN"/>
          <w14:ligatures w14:val="none"/>
        </w:rPr>
        <w:t xml:space="preserve"> adresas;</w:t>
      </w:r>
    </w:p>
    <w:p w14:paraId="2877BC81" w14:textId="04A427A2" w:rsidR="00E16E68" w:rsidRPr="00E16E68" w:rsidRDefault="00E16E68" w:rsidP="00F538ED">
      <w:pPr>
        <w:pStyle w:val="Sraopastraipa"/>
        <w:numPr>
          <w:ilvl w:val="0"/>
          <w:numId w:val="8"/>
        </w:numPr>
        <w:spacing w:line="276" w:lineRule="auto"/>
        <w:rPr>
          <w:rFonts w:ascii="Times New Roman" w:eastAsia="HG Mincho Light J" w:hAnsi="Times New Roman" w:cs="Times New Roman"/>
          <w:color w:val="000000"/>
          <w:kern w:val="0"/>
          <w:sz w:val="24"/>
          <w:szCs w:val="24"/>
          <w:lang w:eastAsia="zh-CN"/>
          <w14:ligatures w14:val="none"/>
        </w:rPr>
      </w:pPr>
      <w:r w:rsidRPr="00E16E68">
        <w:rPr>
          <w:rFonts w:ascii="Times New Roman" w:eastAsia="HG Mincho Light J" w:hAnsi="Times New Roman" w:cs="Times New Roman"/>
          <w:color w:val="000000"/>
          <w:kern w:val="0"/>
          <w:sz w:val="24"/>
          <w:szCs w:val="24"/>
          <w:lang w:eastAsia="zh-CN"/>
          <w14:ligatures w14:val="none"/>
        </w:rPr>
        <w:t xml:space="preserve">Namo, kuriame siūlomas </w:t>
      </w:r>
      <w:r w:rsidR="00346A5F">
        <w:rPr>
          <w:rFonts w:ascii="Times New Roman" w:eastAsia="HG Mincho Light J" w:hAnsi="Times New Roman" w:cs="Times New Roman"/>
          <w:color w:val="000000"/>
          <w:kern w:val="0"/>
          <w:sz w:val="24"/>
          <w:szCs w:val="24"/>
          <w:lang w:eastAsia="zh-CN"/>
          <w14:ligatures w14:val="none"/>
        </w:rPr>
        <w:t>nuomoti</w:t>
      </w:r>
      <w:r w:rsidRPr="00E16E68">
        <w:rPr>
          <w:rFonts w:ascii="Times New Roman" w:eastAsia="HG Mincho Light J" w:hAnsi="Times New Roman" w:cs="Times New Roman"/>
          <w:color w:val="000000"/>
          <w:kern w:val="0"/>
          <w:sz w:val="24"/>
          <w:szCs w:val="24"/>
          <w:lang w:eastAsia="zh-CN"/>
          <w14:ligatures w14:val="none"/>
        </w:rPr>
        <w:t xml:space="preserve"> butas, energinio naudingumo klasė;</w:t>
      </w:r>
    </w:p>
    <w:p w14:paraId="1B69914A" w14:textId="76DB8832"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Buto plotas (naudingas plotas, t.</w:t>
      </w:r>
      <w:r w:rsidR="00304F95" w:rsidRPr="00307645">
        <w:rPr>
          <w:rFonts w:ascii="Times New Roman" w:eastAsia="HG Mincho Light J" w:hAnsi="Times New Roman" w:cs="Times New Roman"/>
          <w:color w:val="000000"/>
          <w:kern w:val="0"/>
          <w:sz w:val="24"/>
          <w:szCs w:val="24"/>
          <w:lang w:eastAsia="zh-CN"/>
          <w14:ligatures w14:val="none"/>
        </w:rPr>
        <w:t xml:space="preserve"> </w:t>
      </w:r>
      <w:r w:rsidRPr="00307645">
        <w:rPr>
          <w:rFonts w:ascii="Times New Roman" w:eastAsia="HG Mincho Light J" w:hAnsi="Times New Roman" w:cs="Times New Roman"/>
          <w:color w:val="000000"/>
          <w:kern w:val="0"/>
          <w:sz w:val="24"/>
          <w:szCs w:val="24"/>
          <w:lang w:eastAsia="zh-CN"/>
          <w14:ligatures w14:val="none"/>
        </w:rPr>
        <w:t>y. be rūsio);</w:t>
      </w:r>
    </w:p>
    <w:p w14:paraId="3BF7867F"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Kambarių skaičius;</w:t>
      </w:r>
    </w:p>
    <w:p w14:paraId="21EF7BF9"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Namo statybos metai;</w:t>
      </w:r>
    </w:p>
    <w:p w14:paraId="7B73BE05"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Kuriame namo aukšte yra butas;</w:t>
      </w:r>
    </w:p>
    <w:p w14:paraId="224DB95C" w14:textId="1E4A61F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lastRenderedPageBreak/>
        <w:t>Butas atitinka 8 punkte nustatytus reikalavimus;</w:t>
      </w:r>
    </w:p>
    <w:p w14:paraId="718FD128" w14:textId="77777777" w:rsidR="00E27629" w:rsidRDefault="00FC36FC" w:rsidP="00F538ED">
      <w:pPr>
        <w:pStyle w:val="Sraopastraipa"/>
        <w:widowControl w:val="0"/>
        <w:numPr>
          <w:ilvl w:val="0"/>
          <w:numId w:val="8"/>
        </w:numPr>
        <w:suppressAutoHyphens/>
        <w:spacing w:after="0" w:line="276" w:lineRule="auto"/>
        <w:ind w:right="-1"/>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 xml:space="preserve">Nuomojamo buto apžiūrėjimo sąlygos (laikas, taip pat kandidato įgalioto atstovo, į </w:t>
      </w:r>
      <w:r w:rsidRPr="00E27629">
        <w:rPr>
          <w:rFonts w:ascii="Times New Roman" w:eastAsia="HG Mincho Light J" w:hAnsi="Times New Roman" w:cs="Times New Roman"/>
          <w:color w:val="000000"/>
          <w:kern w:val="0"/>
          <w:sz w:val="24"/>
          <w:szCs w:val="24"/>
          <w:lang w:eastAsia="zh-CN"/>
          <w14:ligatures w14:val="none"/>
        </w:rPr>
        <w:t xml:space="preserve">kurį </w:t>
      </w:r>
    </w:p>
    <w:p w14:paraId="3A5B9005" w14:textId="3557D3E8" w:rsidR="00FC36FC" w:rsidRPr="00E27629"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E27629">
        <w:rPr>
          <w:rFonts w:ascii="Times New Roman" w:eastAsia="HG Mincho Light J" w:hAnsi="Times New Roman" w:cs="Times New Roman"/>
          <w:color w:val="000000"/>
          <w:kern w:val="0"/>
          <w:sz w:val="24"/>
          <w:szCs w:val="24"/>
          <w:lang w:eastAsia="zh-CN"/>
          <w14:ligatures w14:val="none"/>
        </w:rPr>
        <w:t>galima kreiptis dėl nuomojamo buto apžiūrėjimo vardas, pavardė, adresas, telefono numeris, el. paštas);</w:t>
      </w:r>
    </w:p>
    <w:p w14:paraId="65B0E336" w14:textId="77777777" w:rsidR="00FC36FC" w:rsidRPr="00307645" w:rsidRDefault="00FC36F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Kitos kandidato siūlomos sąlygos;</w:t>
      </w:r>
    </w:p>
    <w:p w14:paraId="4E096ED3" w14:textId="030688ED" w:rsidR="00FC36FC" w:rsidRPr="00307645" w:rsidRDefault="0009465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Pr>
          <w:rFonts w:ascii="Times New Roman" w:eastAsia="HG Mincho Light J" w:hAnsi="Times New Roman" w:cs="Times New Roman"/>
          <w:bCs/>
          <w:color w:val="000000"/>
          <w:kern w:val="0"/>
          <w:sz w:val="24"/>
          <w:szCs w:val="24"/>
          <w:lang w:eastAsia="zh-CN"/>
          <w14:ligatures w14:val="none"/>
        </w:rPr>
        <w:t>P</w:t>
      </w:r>
      <w:r w:rsidR="00FC36FC" w:rsidRPr="00307645">
        <w:rPr>
          <w:rFonts w:ascii="Times New Roman" w:eastAsia="HG Mincho Light J" w:hAnsi="Times New Roman" w:cs="Times New Roman"/>
          <w:bCs/>
          <w:color w:val="000000"/>
          <w:kern w:val="0"/>
          <w:sz w:val="24"/>
          <w:szCs w:val="24"/>
          <w:lang w:eastAsia="zh-CN"/>
          <w14:ligatures w14:val="none"/>
        </w:rPr>
        <w:t>radinė siūlomo nuomoti buto kaina eurais (nurodant skaičių ir žodžiais).</w:t>
      </w:r>
    </w:p>
    <w:p w14:paraId="3081394A" w14:textId="77777777" w:rsidR="00797FC8" w:rsidRPr="00307645" w:rsidRDefault="00FC36F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Įsipareigojimas ne vėliau kaip per 3 d. d. nuo Komisijos prašymo sudaryti galimybę apžiūrėti </w:t>
      </w:r>
    </w:p>
    <w:p w14:paraId="5AED772F" w14:textId="687F93A9" w:rsidR="00FC36FC" w:rsidRPr="00307645"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Komisijai siūlomą nuomoti butą;</w:t>
      </w:r>
    </w:p>
    <w:p w14:paraId="3F2B50B7" w14:textId="77777777" w:rsidR="00797FC8" w:rsidRPr="00307645" w:rsidRDefault="00FC36FC" w:rsidP="00F538ED">
      <w:pPr>
        <w:pStyle w:val="Sraopastraipa"/>
        <w:widowControl w:val="0"/>
        <w:numPr>
          <w:ilvl w:val="0"/>
          <w:numId w:val="9"/>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Įsipareigojimas ne vėliau kaip per 3 d. d. nuo informacijos gavimo apie derybų rezultatus </w:t>
      </w:r>
    </w:p>
    <w:p w14:paraId="63021A71" w14:textId="64AC4EC4" w:rsidR="00FC36FC" w:rsidRPr="00307645"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sudaryti galimybę apžiūrėti Turto vertintojui siūlomą nuomoti b</w:t>
      </w:r>
      <w:r w:rsidR="00BA0B7C">
        <w:rPr>
          <w:rFonts w:ascii="Times New Roman" w:eastAsia="HG Mincho Light J" w:hAnsi="Times New Roman" w:cs="Times New Roman"/>
          <w:bCs/>
          <w:color w:val="000000"/>
          <w:kern w:val="0"/>
          <w:sz w:val="24"/>
          <w:szCs w:val="24"/>
          <w:lang w:eastAsia="zh-CN"/>
          <w14:ligatures w14:val="none"/>
        </w:rPr>
        <w:t>u</w:t>
      </w:r>
      <w:r w:rsidRPr="00307645">
        <w:rPr>
          <w:rFonts w:ascii="Times New Roman" w:eastAsia="HG Mincho Light J" w:hAnsi="Times New Roman" w:cs="Times New Roman"/>
          <w:bCs/>
          <w:color w:val="000000"/>
          <w:kern w:val="0"/>
          <w:sz w:val="24"/>
          <w:szCs w:val="24"/>
          <w:lang w:eastAsia="zh-CN"/>
          <w14:ligatures w14:val="none"/>
        </w:rPr>
        <w:t>tą;</w:t>
      </w:r>
    </w:p>
    <w:p w14:paraId="62BD4F1E" w14:textId="07DAC76F" w:rsidR="00FC36FC" w:rsidRPr="00307645" w:rsidRDefault="00FC36FC" w:rsidP="00F538ED">
      <w:pPr>
        <w:pStyle w:val="Sraopastraipa"/>
        <w:widowControl w:val="0"/>
        <w:numPr>
          <w:ilvl w:val="0"/>
          <w:numId w:val="9"/>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Sutikimas leisti </w:t>
      </w:r>
      <w:r w:rsidRPr="007E144A">
        <w:rPr>
          <w:rFonts w:ascii="Times New Roman" w:eastAsia="HG Mincho Light J" w:hAnsi="Times New Roman" w:cs="Times New Roman"/>
          <w:bCs/>
          <w:color w:val="000000"/>
          <w:kern w:val="0"/>
          <w:sz w:val="24"/>
          <w:szCs w:val="24"/>
          <w:lang w:eastAsia="zh-CN"/>
          <w14:ligatures w14:val="none"/>
        </w:rPr>
        <w:t>fotografuoti</w:t>
      </w:r>
      <w:r w:rsidR="007E144A" w:rsidRPr="007E144A">
        <w:rPr>
          <w:rFonts w:ascii="Times New Roman" w:eastAsia="HG Mincho Light J" w:hAnsi="Times New Roman" w:cs="Times New Roman"/>
          <w:bCs/>
          <w:color w:val="000000"/>
          <w:kern w:val="0"/>
          <w:sz w:val="24"/>
          <w:szCs w:val="24"/>
          <w:lang w:eastAsia="zh-CN"/>
          <w14:ligatures w14:val="none"/>
        </w:rPr>
        <w:t>/filmuoti</w:t>
      </w:r>
      <w:r w:rsidRPr="007E144A">
        <w:rPr>
          <w:rFonts w:ascii="Times New Roman" w:eastAsia="HG Mincho Light J" w:hAnsi="Times New Roman" w:cs="Times New Roman"/>
          <w:bCs/>
          <w:color w:val="000000"/>
          <w:kern w:val="0"/>
          <w:sz w:val="24"/>
          <w:szCs w:val="24"/>
          <w:lang w:eastAsia="zh-CN"/>
          <w14:ligatures w14:val="none"/>
        </w:rPr>
        <w:t xml:space="preserve"> siūlomą</w:t>
      </w:r>
      <w:r w:rsidRPr="00307645">
        <w:rPr>
          <w:rFonts w:ascii="Times New Roman" w:eastAsia="HG Mincho Light J" w:hAnsi="Times New Roman" w:cs="Times New Roman"/>
          <w:bCs/>
          <w:color w:val="000000"/>
          <w:kern w:val="0"/>
          <w:sz w:val="24"/>
          <w:szCs w:val="24"/>
          <w:lang w:eastAsia="zh-CN"/>
          <w14:ligatures w14:val="none"/>
        </w:rPr>
        <w:t xml:space="preserve"> nuomoti b</w:t>
      </w:r>
      <w:r w:rsidR="00250C14">
        <w:rPr>
          <w:rFonts w:ascii="Times New Roman" w:eastAsia="HG Mincho Light J" w:hAnsi="Times New Roman" w:cs="Times New Roman"/>
          <w:bCs/>
          <w:color w:val="000000"/>
          <w:kern w:val="0"/>
          <w:sz w:val="24"/>
          <w:szCs w:val="24"/>
          <w:lang w:eastAsia="zh-CN"/>
          <w14:ligatures w14:val="none"/>
        </w:rPr>
        <w:t>ūstą</w:t>
      </w:r>
      <w:r w:rsidRPr="00307645">
        <w:rPr>
          <w:rFonts w:ascii="Times New Roman" w:eastAsia="HG Mincho Light J" w:hAnsi="Times New Roman" w:cs="Times New Roman"/>
          <w:bCs/>
          <w:color w:val="000000"/>
          <w:kern w:val="0"/>
          <w:sz w:val="24"/>
          <w:szCs w:val="24"/>
          <w:lang w:eastAsia="zh-CN"/>
          <w14:ligatures w14:val="none"/>
        </w:rPr>
        <w:t xml:space="preserve"> ir aprašyti jo būklę.</w:t>
      </w:r>
    </w:p>
    <w:p w14:paraId="307BBC64" w14:textId="77777777" w:rsidR="00932A07" w:rsidRPr="00932A07" w:rsidRDefault="00512C6B" w:rsidP="00F538ED">
      <w:pPr>
        <w:pStyle w:val="Sraopastraipa"/>
        <w:widowControl w:val="0"/>
        <w:numPr>
          <w:ilvl w:val="0"/>
          <w:numId w:val="9"/>
        </w:numPr>
        <w:tabs>
          <w:tab w:val="left" w:pos="0"/>
          <w:tab w:val="left" w:pos="567"/>
        </w:tabs>
        <w:suppressAutoHyphens/>
        <w:spacing w:after="0" w:line="276" w:lineRule="auto"/>
        <w:jc w:val="both"/>
        <w:rPr>
          <w:rFonts w:ascii="Times New Roman" w:eastAsia="HG Mincho Light J" w:hAnsi="Times New Roman" w:cs="Times New Roman"/>
          <w:color w:val="000000"/>
          <w:kern w:val="0"/>
          <w:sz w:val="24"/>
          <w:szCs w:val="24"/>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  </w:t>
      </w:r>
      <w:r w:rsidR="00FC36FC" w:rsidRPr="00307645">
        <w:rPr>
          <w:rFonts w:ascii="Times New Roman" w:eastAsia="HG Mincho Light J" w:hAnsi="Times New Roman" w:cs="Times New Roman"/>
          <w:bCs/>
          <w:color w:val="000000"/>
          <w:kern w:val="0"/>
          <w:sz w:val="24"/>
          <w:szCs w:val="24"/>
          <w:lang w:eastAsia="zh-CN"/>
          <w14:ligatures w14:val="none"/>
        </w:rPr>
        <w:t xml:space="preserve">Pasiūlyme esanti konfidenciali informacija. Pasiūlyme nurodyta nekilnojamojo daikto </w:t>
      </w:r>
    </w:p>
    <w:p w14:paraId="13912B96" w14:textId="04B0FA7B" w:rsidR="00FC36FC" w:rsidRPr="00307645" w:rsidRDefault="00932A07" w:rsidP="00F538ED">
      <w:pPr>
        <w:widowControl w:val="0"/>
        <w:tabs>
          <w:tab w:val="left" w:pos="0"/>
          <w:tab w:val="left" w:pos="567"/>
        </w:tabs>
        <w:suppressAutoHyphens/>
        <w:spacing w:after="0" w:line="276" w:lineRule="auto"/>
        <w:jc w:val="both"/>
        <w:rPr>
          <w:rFonts w:ascii="Times New Roman" w:eastAsia="HG Mincho Light J" w:hAnsi="Times New Roman" w:cs="Times New Roman"/>
          <w:color w:val="000000"/>
          <w:kern w:val="0"/>
          <w:sz w:val="24"/>
          <w:szCs w:val="24"/>
          <w14:ligatures w14:val="none"/>
        </w:rPr>
      </w:pPr>
      <w:r w:rsidRPr="00932A07">
        <w:rPr>
          <w:rFonts w:ascii="Times New Roman" w:eastAsia="HG Mincho Light J" w:hAnsi="Times New Roman" w:cs="Times New Roman"/>
          <w:bCs/>
          <w:color w:val="000000"/>
          <w:kern w:val="0"/>
          <w:sz w:val="24"/>
          <w:szCs w:val="24"/>
          <w:lang w:eastAsia="zh-CN"/>
          <w14:ligatures w14:val="none"/>
        </w:rPr>
        <w:t xml:space="preserve">nuomos </w:t>
      </w:r>
      <w:r w:rsidR="00FC36FC" w:rsidRPr="00932A07">
        <w:rPr>
          <w:rFonts w:ascii="Times New Roman" w:eastAsia="HG Mincho Light J" w:hAnsi="Times New Roman" w:cs="Times New Roman"/>
          <w:bCs/>
          <w:color w:val="000000"/>
          <w:kern w:val="0"/>
          <w:sz w:val="24"/>
          <w:szCs w:val="24"/>
          <w:lang w:eastAsia="zh-CN"/>
          <w14:ligatures w14:val="none"/>
        </w:rPr>
        <w:t xml:space="preserve">kaina </w:t>
      </w:r>
      <w:r w:rsidR="00FC36FC" w:rsidRPr="00307645">
        <w:rPr>
          <w:rFonts w:ascii="Times New Roman" w:eastAsia="HG Mincho Light J" w:hAnsi="Times New Roman" w:cs="Times New Roman"/>
          <w:bCs/>
          <w:color w:val="000000"/>
          <w:kern w:val="0"/>
          <w:sz w:val="24"/>
          <w:szCs w:val="24"/>
          <w:lang w:eastAsia="zh-CN"/>
          <w14:ligatures w14:val="none"/>
        </w:rPr>
        <w:t>negali būti konfidenciali. Perkančioji organizacija</w:t>
      </w:r>
      <w:r w:rsidR="00FC36FC" w:rsidRPr="00307645">
        <w:rPr>
          <w:rFonts w:ascii="Times New Roman" w:eastAsia="HG Mincho Light J" w:hAnsi="Times New Roman" w:cs="Times New Roman"/>
          <w:color w:val="000000"/>
          <w:kern w:val="0"/>
          <w:sz w:val="24"/>
          <w:szCs w:val="24"/>
          <w14:ligatures w14:val="none"/>
        </w:rPr>
        <w:t>, Komisijos nariai ar ekspertai ir kiti asmenys negali tretiesiems asmenims atskleisti gautos informacijos, kurią kandidatas nurodė kaip konfidencialią.</w:t>
      </w:r>
      <w:r w:rsidR="00FC36FC" w:rsidRPr="00307645">
        <w:rPr>
          <w:rFonts w:ascii="Times New Roman" w:eastAsia="Arial Unicode MS" w:hAnsi="Times New Roman" w:cs="Times New Roman"/>
          <w:color w:val="000000"/>
          <w:kern w:val="0"/>
          <w:sz w:val="24"/>
          <w:szCs w:val="24"/>
          <w:lang w:eastAsia="lt-LT"/>
          <w14:ligatures w14:val="none"/>
        </w:rPr>
        <w:t xml:space="preserve"> </w:t>
      </w:r>
      <w:r w:rsidR="00FC36FC" w:rsidRPr="00307645">
        <w:rPr>
          <w:rFonts w:ascii="Times New Roman" w:eastAsia="HG Mincho Light J" w:hAnsi="Times New Roman" w:cs="Times New Roman"/>
          <w:color w:val="000000"/>
          <w:kern w:val="0"/>
          <w:sz w:val="24"/>
          <w:szCs w:val="24"/>
          <w14:ligatures w14:val="none"/>
        </w:rPr>
        <w:t>Jei kandidatas nenurodė konfidencialios informacijos, laikoma, kad tokios informacijos kandidato pasiūlyme nėra</w:t>
      </w:r>
      <w:r w:rsidR="003F72CE" w:rsidRPr="00307645">
        <w:rPr>
          <w:rFonts w:ascii="Times New Roman" w:eastAsia="HG Mincho Light J" w:hAnsi="Times New Roman" w:cs="Times New Roman"/>
          <w:color w:val="000000"/>
          <w:kern w:val="0"/>
          <w:sz w:val="24"/>
          <w:szCs w:val="24"/>
          <w14:ligatures w14:val="none"/>
        </w:rPr>
        <w:t>.</w:t>
      </w:r>
    </w:p>
    <w:p w14:paraId="50283F2C" w14:textId="325AAD4B" w:rsidR="003F72CE" w:rsidRPr="00FC36FC" w:rsidRDefault="003134BF" w:rsidP="00F538ED">
      <w:pPr>
        <w:widowControl w:val="0"/>
        <w:tabs>
          <w:tab w:val="left" w:pos="0"/>
          <w:tab w:val="left" w:pos="567"/>
        </w:tabs>
        <w:suppressAutoHyphens/>
        <w:spacing w:after="0" w:line="276" w:lineRule="auto"/>
        <w:ind w:left="360" w:firstLine="20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
          <w:bCs/>
          <w:color w:val="000000"/>
          <w:kern w:val="0"/>
          <w:sz w:val="24"/>
          <w:szCs w:val="24"/>
          <w14:ligatures w14:val="none"/>
        </w:rPr>
        <w:t xml:space="preserve">   </w:t>
      </w:r>
      <w:r w:rsidR="003F72CE" w:rsidRPr="00307645">
        <w:rPr>
          <w:rFonts w:ascii="Times New Roman" w:eastAsia="HG Mincho Light J" w:hAnsi="Times New Roman" w:cs="Times New Roman"/>
          <w:color w:val="000000"/>
          <w:kern w:val="0"/>
          <w:sz w:val="24"/>
          <w:szCs w:val="24"/>
          <w14:ligatures w14:val="none"/>
        </w:rPr>
        <w:t>1</w:t>
      </w:r>
      <w:r w:rsidR="00304F95" w:rsidRPr="00307645">
        <w:rPr>
          <w:rFonts w:ascii="Times New Roman" w:eastAsia="HG Mincho Light J" w:hAnsi="Times New Roman" w:cs="Times New Roman"/>
          <w:color w:val="000000"/>
          <w:kern w:val="0"/>
          <w:sz w:val="24"/>
          <w:szCs w:val="24"/>
          <w14:ligatures w14:val="none"/>
        </w:rPr>
        <w:t>2</w:t>
      </w:r>
      <w:r w:rsidR="003F72CE" w:rsidRPr="00307645">
        <w:rPr>
          <w:rFonts w:ascii="Times New Roman" w:eastAsia="HG Mincho Light J" w:hAnsi="Times New Roman" w:cs="Times New Roman"/>
          <w:color w:val="000000"/>
          <w:kern w:val="0"/>
          <w:sz w:val="24"/>
          <w:szCs w:val="24"/>
          <w14:ligatures w14:val="none"/>
        </w:rPr>
        <w:t>.2. Kartu su pasiūlymu pateikiami šie priedai:</w:t>
      </w:r>
    </w:p>
    <w:p w14:paraId="01803C3F" w14:textId="6FA59C57" w:rsidR="003F72CE" w:rsidRPr="00307645" w:rsidRDefault="003134BF" w:rsidP="00F538ED">
      <w:pPr>
        <w:spacing w:after="0" w:line="276" w:lineRule="auto"/>
        <w:jc w:val="both"/>
        <w:rPr>
          <w:rFonts w:ascii="Times New Roman" w:eastAsia="Times New Roman" w:hAnsi="Times New Roman" w:cs="Times New Roman"/>
          <w:i/>
          <w:iCs/>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 xml:space="preserve">.1. būsto, kurį siūloma nuomoti, nuosavybę įrodančio dokumento kopija (valstybės įmonės Registrų centro pažymėjimo arba Nekilnojamojo turto registro centrinio duomenų banko išrašo kopija), išduota ne anksčiau kaip prieš 60 dienų iki </w:t>
      </w:r>
      <w:r w:rsidR="00BE361F" w:rsidRPr="00307645">
        <w:rPr>
          <w:rFonts w:ascii="Times New Roman" w:eastAsia="Times New Roman" w:hAnsi="Times New Roman" w:cs="Times New Roman"/>
          <w:kern w:val="0"/>
          <w:sz w:val="24"/>
          <w:szCs w:val="24"/>
          <w:lang w:eastAsia="lt-LT"/>
          <w14:ligatures w14:val="none"/>
        </w:rPr>
        <w:t>pasiūlymo pateikimo datos</w:t>
      </w:r>
      <w:r w:rsidR="003F72CE" w:rsidRPr="00307645">
        <w:rPr>
          <w:rFonts w:ascii="Times New Roman" w:eastAsia="Times New Roman" w:hAnsi="Times New Roman" w:cs="Times New Roman"/>
          <w:kern w:val="0"/>
          <w:sz w:val="24"/>
          <w:szCs w:val="24"/>
          <w:lang w:eastAsia="lt-LT"/>
          <w14:ligatures w14:val="none"/>
        </w:rPr>
        <w:t>;</w:t>
      </w:r>
    </w:p>
    <w:p w14:paraId="2F93EDBE" w14:textId="22A35284" w:rsidR="003F72CE" w:rsidRPr="00307645" w:rsidRDefault="003134BF" w:rsidP="00F538ED">
      <w:pPr>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.2. kadastro duomenų bylos, kuri turi atitikti esamo būsto išplanavimą, kopija;</w:t>
      </w:r>
    </w:p>
    <w:p w14:paraId="236F9302" w14:textId="7B2452C6" w:rsidR="00BE361F" w:rsidRPr="00307645" w:rsidRDefault="00BE361F" w:rsidP="00F538ED">
      <w:pPr>
        <w:tabs>
          <w:tab w:val="left" w:pos="993"/>
        </w:tab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003134BF"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 xml:space="preserve">.3. </w:t>
      </w:r>
      <w:r w:rsidRPr="00307645">
        <w:rPr>
          <w:rFonts w:ascii="Times New Roman" w:eastAsia="HG Mincho Light J" w:hAnsi="Times New Roman" w:cs="Times New Roman"/>
          <w:bCs/>
          <w:color w:val="000000"/>
          <w:kern w:val="0"/>
          <w:sz w:val="24"/>
          <w:szCs w:val="24"/>
          <w:lang w:eastAsia="zh-CN"/>
          <w14:ligatures w14:val="none"/>
        </w:rPr>
        <w:t xml:space="preserve">Įgaliojimas, suteikiantis teisę asmeniui derėtis dėl buto </w:t>
      </w:r>
      <w:r w:rsidR="009B708B" w:rsidRPr="00307645">
        <w:rPr>
          <w:rFonts w:ascii="Times New Roman" w:eastAsia="HG Mincho Light J" w:hAnsi="Times New Roman" w:cs="Times New Roman"/>
          <w:bCs/>
          <w:color w:val="000000"/>
          <w:kern w:val="0"/>
          <w:sz w:val="24"/>
          <w:szCs w:val="24"/>
          <w:lang w:eastAsia="zh-CN"/>
          <w14:ligatures w14:val="none"/>
        </w:rPr>
        <w:t>nuomos</w:t>
      </w:r>
      <w:r w:rsidRPr="00307645">
        <w:rPr>
          <w:rFonts w:ascii="Times New Roman" w:eastAsia="HG Mincho Light J" w:hAnsi="Times New Roman" w:cs="Times New Roman"/>
          <w:bCs/>
          <w:color w:val="000000"/>
          <w:kern w:val="0"/>
          <w:sz w:val="24"/>
          <w:szCs w:val="24"/>
          <w:lang w:eastAsia="zh-CN"/>
          <w14:ligatures w14:val="none"/>
        </w:rPr>
        <w:t>, jei buto savininkui atstovauja kitas asmuo. Įgaliojimas turi būti patvirtintas notaro (originalas). Juridinio asmens duodamą įgaliojimą pasirašo jo vadovas ir ant įgaliojimo dedamas to juridinio asmens antspaudas, jeigu jis antspaudą privalo turėti</w:t>
      </w:r>
      <w:r w:rsidR="008C44C5">
        <w:rPr>
          <w:rFonts w:ascii="Times New Roman" w:eastAsia="HG Mincho Light J" w:hAnsi="Times New Roman" w:cs="Times New Roman"/>
          <w:bCs/>
          <w:color w:val="000000"/>
          <w:kern w:val="0"/>
          <w:sz w:val="24"/>
          <w:szCs w:val="24"/>
          <w:lang w:eastAsia="zh-CN"/>
          <w14:ligatures w14:val="none"/>
        </w:rPr>
        <w:t>;</w:t>
      </w:r>
      <w:r w:rsidRPr="00307645">
        <w:rPr>
          <w:rFonts w:ascii="Times New Roman" w:eastAsia="HG Mincho Light J" w:hAnsi="Times New Roman" w:cs="Times New Roman"/>
          <w:bCs/>
          <w:color w:val="000000"/>
          <w:kern w:val="0"/>
          <w:sz w:val="24"/>
          <w:szCs w:val="24"/>
          <w:lang w:eastAsia="zh-CN"/>
          <w14:ligatures w14:val="none"/>
        </w:rPr>
        <w:t xml:space="preserve"> </w:t>
      </w:r>
    </w:p>
    <w:p w14:paraId="7C338038" w14:textId="6BF8EC3F" w:rsidR="003F72CE" w:rsidRPr="007F10B9" w:rsidRDefault="003134BF" w:rsidP="00F538ED">
      <w:pPr>
        <w:spacing w:after="0" w:line="276" w:lineRule="auto"/>
        <w:jc w:val="both"/>
        <w:rPr>
          <w:rFonts w:ascii="Times New Roman" w:eastAsia="Times New Roman" w:hAnsi="Times New Roman" w:cs="Times New Roman"/>
          <w:strike/>
          <w:color w:val="000000" w:themeColor="text1"/>
          <w:kern w:val="0"/>
          <w:sz w:val="24"/>
          <w:szCs w:val="24"/>
          <w:lang w:eastAsia="lt-LT"/>
          <w14:ligatures w14:val="none"/>
        </w:rPr>
      </w:pPr>
      <w:r w:rsidRPr="00AC3345">
        <w:rPr>
          <w:rFonts w:ascii="Times New Roman" w:eastAsia="Times New Roman" w:hAnsi="Times New Roman" w:cs="Times New Roman"/>
          <w:color w:val="000000" w:themeColor="text1"/>
          <w:kern w:val="0"/>
          <w:sz w:val="24"/>
          <w:szCs w:val="24"/>
          <w:lang w:eastAsia="lt-LT"/>
          <w14:ligatures w14:val="none"/>
        </w:rPr>
        <w:t xml:space="preserve">           </w:t>
      </w:r>
      <w:r w:rsidR="00522821" w:rsidRPr="00AC3345">
        <w:rPr>
          <w:rFonts w:ascii="Times New Roman" w:eastAsia="Times New Roman" w:hAnsi="Times New Roman" w:cs="Times New Roman"/>
          <w:color w:val="000000" w:themeColor="text1"/>
          <w:kern w:val="0"/>
          <w:sz w:val="24"/>
          <w:szCs w:val="24"/>
          <w:lang w:eastAsia="lt-LT"/>
          <w14:ligatures w14:val="none"/>
        </w:rPr>
        <w:t xml:space="preserve"> </w:t>
      </w:r>
      <w:r w:rsidR="00E3367D" w:rsidRPr="00AC3345">
        <w:rPr>
          <w:rFonts w:ascii="Times New Roman" w:eastAsia="Times New Roman" w:hAnsi="Times New Roman" w:cs="Times New Roman"/>
          <w:color w:val="000000" w:themeColor="text1"/>
          <w:kern w:val="0"/>
          <w:sz w:val="24"/>
          <w:szCs w:val="24"/>
          <w:lang w:eastAsia="lt-LT"/>
          <w14:ligatures w14:val="none"/>
        </w:rPr>
        <w:t>1</w:t>
      </w:r>
      <w:r w:rsidR="00304F95" w:rsidRPr="00AC3345">
        <w:rPr>
          <w:rFonts w:ascii="Times New Roman" w:eastAsia="Times New Roman" w:hAnsi="Times New Roman" w:cs="Times New Roman"/>
          <w:color w:val="000000" w:themeColor="text1"/>
          <w:kern w:val="0"/>
          <w:sz w:val="24"/>
          <w:szCs w:val="24"/>
          <w:lang w:eastAsia="lt-LT"/>
          <w14:ligatures w14:val="none"/>
        </w:rPr>
        <w:t>2</w:t>
      </w:r>
      <w:r w:rsidR="003F72CE" w:rsidRPr="00AC3345">
        <w:rPr>
          <w:rFonts w:ascii="Times New Roman" w:eastAsia="Times New Roman" w:hAnsi="Times New Roman" w:cs="Times New Roman"/>
          <w:color w:val="000000" w:themeColor="text1"/>
          <w:kern w:val="0"/>
          <w:sz w:val="24"/>
          <w:szCs w:val="24"/>
          <w:lang w:eastAsia="lt-LT"/>
          <w14:ligatures w14:val="none"/>
        </w:rPr>
        <w:t>.</w:t>
      </w:r>
      <w:r w:rsidRPr="00AC3345">
        <w:rPr>
          <w:rFonts w:ascii="Times New Roman" w:eastAsia="Times New Roman" w:hAnsi="Times New Roman" w:cs="Times New Roman"/>
          <w:color w:val="000000" w:themeColor="text1"/>
          <w:kern w:val="0"/>
          <w:sz w:val="24"/>
          <w:szCs w:val="24"/>
          <w:lang w:eastAsia="lt-LT"/>
          <w14:ligatures w14:val="none"/>
        </w:rPr>
        <w:t>2</w:t>
      </w:r>
      <w:r w:rsidR="003F72CE" w:rsidRPr="00AC3345">
        <w:rPr>
          <w:rFonts w:ascii="Times New Roman" w:eastAsia="Times New Roman" w:hAnsi="Times New Roman" w:cs="Times New Roman"/>
          <w:color w:val="000000" w:themeColor="text1"/>
          <w:kern w:val="0"/>
          <w:sz w:val="24"/>
          <w:szCs w:val="24"/>
          <w:lang w:eastAsia="lt-LT"/>
          <w14:ligatures w14:val="none"/>
        </w:rPr>
        <w:t>.</w:t>
      </w:r>
      <w:r w:rsidRPr="00AC3345">
        <w:rPr>
          <w:rFonts w:ascii="Times New Roman" w:eastAsia="Times New Roman" w:hAnsi="Times New Roman" w:cs="Times New Roman"/>
          <w:color w:val="000000" w:themeColor="text1"/>
          <w:kern w:val="0"/>
          <w:sz w:val="24"/>
          <w:szCs w:val="24"/>
          <w:lang w:eastAsia="lt-LT"/>
          <w14:ligatures w14:val="none"/>
        </w:rPr>
        <w:t>4</w:t>
      </w:r>
      <w:r w:rsidR="003F72CE" w:rsidRPr="00AC3345">
        <w:rPr>
          <w:rFonts w:ascii="Times New Roman" w:eastAsia="Times New Roman" w:hAnsi="Times New Roman" w:cs="Times New Roman"/>
          <w:color w:val="000000" w:themeColor="text1"/>
          <w:kern w:val="0"/>
          <w:sz w:val="24"/>
          <w:szCs w:val="24"/>
          <w:lang w:eastAsia="lt-LT"/>
          <w14:ligatures w14:val="none"/>
        </w:rPr>
        <w:t xml:space="preserve">. kandidatas pasiūlyme nurodo pradinę siūlomo būsto, nuomos kainą, </w:t>
      </w:r>
      <w:r w:rsidR="001D40D6">
        <w:rPr>
          <w:rFonts w:ascii="Times New Roman" w:eastAsia="Times New Roman" w:hAnsi="Times New Roman" w:cs="Times New Roman"/>
          <w:color w:val="000000" w:themeColor="text1"/>
          <w:kern w:val="0"/>
          <w:sz w:val="24"/>
          <w:szCs w:val="24"/>
          <w:lang w:eastAsia="lt-LT"/>
          <w14:ligatures w14:val="none"/>
        </w:rPr>
        <w:t>iš kurios</w:t>
      </w:r>
      <w:r w:rsidR="00973F87">
        <w:rPr>
          <w:rFonts w:ascii="Times New Roman" w:eastAsia="Times New Roman" w:hAnsi="Times New Roman" w:cs="Times New Roman"/>
          <w:color w:val="000000" w:themeColor="text1"/>
          <w:kern w:val="0"/>
          <w:sz w:val="24"/>
          <w:szCs w:val="24"/>
          <w:lang w:eastAsia="lt-LT"/>
          <w14:ligatures w14:val="none"/>
        </w:rPr>
        <w:t xml:space="preserve"> </w:t>
      </w:r>
      <w:r w:rsidR="006F7434">
        <w:rPr>
          <w:rFonts w:ascii="Times New Roman" w:eastAsia="Times New Roman" w:hAnsi="Times New Roman" w:cs="Times New Roman"/>
          <w:color w:val="000000" w:themeColor="text1"/>
          <w:kern w:val="0"/>
          <w:sz w:val="24"/>
          <w:szCs w:val="24"/>
          <w:lang w:eastAsia="lt-LT"/>
          <w14:ligatures w14:val="none"/>
        </w:rPr>
        <w:t>n</w:t>
      </w:r>
      <w:r w:rsidR="001D40D6" w:rsidRPr="008B54BB">
        <w:rPr>
          <w:rFonts w:ascii="Times New Roman" w:eastAsia="Times New Roman" w:hAnsi="Times New Roman" w:cs="Times New Roman"/>
          <w:color w:val="000000" w:themeColor="text1"/>
          <w:kern w:val="0"/>
          <w:sz w:val="24"/>
          <w:szCs w:val="24"/>
          <w:lang w:eastAsia="lt-LT"/>
          <w14:ligatures w14:val="none"/>
        </w:rPr>
        <w:t>uomininkas išskaičiuoja gyventojo pajamų mokestį teisės aktuose numatyta tvarka ir tarifais, perveda valstybinei mokesčių inspekcijai ir pateikia nustatytos formos deklaraciją.</w:t>
      </w:r>
      <w:r w:rsidR="003F72CE" w:rsidRPr="008B54BB">
        <w:rPr>
          <w:rFonts w:ascii="Times New Roman" w:eastAsia="Times New Roman" w:hAnsi="Times New Roman" w:cs="Times New Roman"/>
          <w:color w:val="000000" w:themeColor="text1"/>
          <w:kern w:val="0"/>
          <w:sz w:val="24"/>
          <w:szCs w:val="24"/>
          <w:lang w:eastAsia="lt-LT"/>
          <w14:ligatures w14:val="none"/>
        </w:rPr>
        <w:t xml:space="preserve"> Pradinė</w:t>
      </w:r>
      <w:r w:rsidR="003F72CE" w:rsidRPr="00AC3345">
        <w:rPr>
          <w:rFonts w:ascii="Times New Roman" w:eastAsia="Times New Roman" w:hAnsi="Times New Roman" w:cs="Times New Roman"/>
          <w:color w:val="000000" w:themeColor="text1"/>
          <w:kern w:val="0"/>
          <w:sz w:val="24"/>
          <w:szCs w:val="24"/>
          <w:lang w:eastAsia="lt-LT"/>
          <w14:ligatures w14:val="none"/>
        </w:rPr>
        <w:t xml:space="preserve"> bendra būsto nuomos kaina siūloma su inventorizuotais ir teisiškai įregistruotais būsto priklausiniais (rūsiais, sandėliukais ir pan.), jei tokie yra</w:t>
      </w:r>
      <w:r w:rsidR="008C44C5">
        <w:rPr>
          <w:rFonts w:ascii="Times New Roman" w:eastAsia="Times New Roman" w:hAnsi="Times New Roman" w:cs="Times New Roman"/>
          <w:color w:val="000000" w:themeColor="text1"/>
          <w:kern w:val="0"/>
          <w:sz w:val="24"/>
          <w:szCs w:val="24"/>
          <w:lang w:eastAsia="lt-LT"/>
          <w14:ligatures w14:val="none"/>
        </w:rPr>
        <w:t>;</w:t>
      </w:r>
    </w:p>
    <w:p w14:paraId="5F01AD53" w14:textId="1DA856E3" w:rsidR="00243C1A" w:rsidRPr="00307645" w:rsidRDefault="00512C6B" w:rsidP="00F538ED">
      <w:pPr>
        <w:tabs>
          <w:tab w:val="left" w:pos="709"/>
        </w:tabs>
        <w:spacing w:after="0" w:line="276" w:lineRule="auto"/>
        <w:jc w:val="both"/>
        <w:rPr>
          <w:rFonts w:ascii="Times New Roman" w:hAnsi="Times New Roman" w:cs="Times New Roman"/>
          <w:sz w:val="24"/>
          <w:szCs w:val="24"/>
        </w:rPr>
      </w:pPr>
      <w:r w:rsidRPr="00307645">
        <w:rPr>
          <w:rFonts w:ascii="Times New Roman" w:eastAsia="Times New Roman" w:hAnsi="Times New Roman" w:cs="Times New Roman"/>
          <w:color w:val="000000" w:themeColor="text1"/>
          <w:kern w:val="0"/>
          <w:sz w:val="24"/>
          <w:szCs w:val="24"/>
          <w:lang w:eastAsia="lt-LT"/>
          <w14:ligatures w14:val="none"/>
        </w:rPr>
        <w:t xml:space="preserve">          </w:t>
      </w:r>
      <w:r w:rsidR="00522821">
        <w:rPr>
          <w:rFonts w:ascii="Times New Roman" w:eastAsia="Times New Roman" w:hAnsi="Times New Roman" w:cs="Times New Roman"/>
          <w:color w:val="000000" w:themeColor="text1"/>
          <w:kern w:val="0"/>
          <w:sz w:val="24"/>
          <w:szCs w:val="24"/>
          <w:lang w:eastAsia="lt-LT"/>
          <w14:ligatures w14:val="none"/>
        </w:rPr>
        <w:t xml:space="preserve">  </w:t>
      </w:r>
      <w:r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Pr="00307645">
        <w:rPr>
          <w:rFonts w:ascii="Times New Roman" w:eastAsia="Times New Roman" w:hAnsi="Times New Roman" w:cs="Times New Roman"/>
          <w:color w:val="000000" w:themeColor="text1"/>
          <w:kern w:val="0"/>
          <w:sz w:val="24"/>
          <w:szCs w:val="24"/>
          <w:lang w:eastAsia="lt-LT"/>
          <w14:ligatures w14:val="none"/>
        </w:rPr>
        <w:t xml:space="preserve">.2.5. </w:t>
      </w:r>
      <w:r w:rsidRPr="00307645">
        <w:rPr>
          <w:rFonts w:ascii="Times New Roman" w:hAnsi="Times New Roman" w:cs="Times New Roman"/>
          <w:bCs/>
          <w:sz w:val="24"/>
          <w:szCs w:val="24"/>
        </w:rPr>
        <w:t xml:space="preserve">Jei butas bendrosios nuosavybės teise priklauso keliems bendraturčiams, turi būti, </w:t>
      </w:r>
      <w:r w:rsidRPr="00307645">
        <w:rPr>
          <w:rFonts w:ascii="Times New Roman" w:hAnsi="Times New Roman" w:cs="Times New Roman"/>
          <w:sz w:val="24"/>
          <w:szCs w:val="24"/>
        </w:rPr>
        <w:t xml:space="preserve">bendraturčio(-ių) sprendimas (sutikimas) </w:t>
      </w:r>
      <w:r w:rsidR="00AB0B16" w:rsidRPr="00307645">
        <w:rPr>
          <w:rFonts w:ascii="Times New Roman" w:hAnsi="Times New Roman" w:cs="Times New Roman"/>
          <w:sz w:val="24"/>
          <w:szCs w:val="24"/>
        </w:rPr>
        <w:t>nuomoti</w:t>
      </w:r>
      <w:r w:rsidRPr="00307645">
        <w:rPr>
          <w:rFonts w:ascii="Times New Roman" w:hAnsi="Times New Roman" w:cs="Times New Roman"/>
          <w:sz w:val="24"/>
          <w:szCs w:val="24"/>
        </w:rPr>
        <w:t xml:space="preserve"> nekilnojamąjį turtą</w:t>
      </w:r>
      <w:r w:rsidR="008C44C5">
        <w:rPr>
          <w:rFonts w:ascii="Times New Roman" w:hAnsi="Times New Roman" w:cs="Times New Roman"/>
          <w:sz w:val="24"/>
          <w:szCs w:val="24"/>
        </w:rPr>
        <w:t>;</w:t>
      </w:r>
    </w:p>
    <w:p w14:paraId="272A91FE" w14:textId="514C5693" w:rsidR="003F72CE" w:rsidRPr="00307645" w:rsidRDefault="00522821" w:rsidP="00F538ED">
      <w:pPr>
        <w:spacing w:after="0" w:line="276" w:lineRule="auto"/>
        <w:ind w:firstLine="567"/>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  </w:t>
      </w:r>
      <w:r w:rsidR="003F72CE"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3134BF"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AB0B16" w:rsidRPr="00307645">
        <w:rPr>
          <w:rFonts w:ascii="Times New Roman" w:eastAsia="Times New Roman" w:hAnsi="Times New Roman" w:cs="Times New Roman"/>
          <w:color w:val="000000" w:themeColor="text1"/>
          <w:kern w:val="0"/>
          <w:sz w:val="24"/>
          <w:szCs w:val="24"/>
          <w:lang w:eastAsia="lt-LT"/>
          <w14:ligatures w14:val="none"/>
        </w:rPr>
        <w:t>6</w:t>
      </w:r>
      <w:r w:rsidR="003F72CE" w:rsidRPr="00307645">
        <w:rPr>
          <w:rFonts w:ascii="Times New Roman" w:eastAsia="Times New Roman" w:hAnsi="Times New Roman" w:cs="Times New Roman"/>
          <w:color w:val="000000" w:themeColor="text1"/>
          <w:kern w:val="0"/>
          <w:sz w:val="24"/>
          <w:szCs w:val="24"/>
          <w:lang w:eastAsia="lt-LT"/>
          <w14:ligatures w14:val="none"/>
        </w:rPr>
        <w:t>. jei būstas yra atnaujintame (modernizuotame) name, namo renovacijos išlaidos turi būti apmokamos būsto savininko (nuomininkas neapmokės namo, kuriame yra būstas, renovacijos išlaidų);</w:t>
      </w:r>
    </w:p>
    <w:p w14:paraId="64D6C6F6" w14:textId="00DFC4D1" w:rsidR="003F72CE" w:rsidRPr="00307645" w:rsidRDefault="00522821" w:rsidP="00F538ED">
      <w:pPr>
        <w:spacing w:after="0" w:line="276" w:lineRule="auto"/>
        <w:ind w:firstLine="567"/>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  </w:t>
      </w:r>
      <w:r w:rsidR="003F72CE"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3134BF"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AB0B16" w:rsidRPr="00307645">
        <w:rPr>
          <w:rFonts w:ascii="Times New Roman" w:eastAsia="Times New Roman" w:hAnsi="Times New Roman" w:cs="Times New Roman"/>
          <w:color w:val="000000" w:themeColor="text1"/>
          <w:kern w:val="0"/>
          <w:sz w:val="24"/>
          <w:szCs w:val="24"/>
          <w:lang w:eastAsia="lt-LT"/>
          <w14:ligatures w14:val="none"/>
        </w:rPr>
        <w:t>7</w:t>
      </w:r>
      <w:r w:rsidR="003F72CE" w:rsidRPr="00307645">
        <w:rPr>
          <w:rFonts w:ascii="Times New Roman" w:eastAsia="Times New Roman" w:hAnsi="Times New Roman" w:cs="Times New Roman"/>
          <w:color w:val="000000" w:themeColor="text1"/>
          <w:kern w:val="0"/>
          <w:sz w:val="24"/>
          <w:szCs w:val="24"/>
          <w:lang w:eastAsia="lt-LT"/>
          <w14:ligatures w14:val="none"/>
        </w:rPr>
        <w:t>. patvirtinimas, kad už būsto komunalinius mokesčius nėra skolų.</w:t>
      </w:r>
    </w:p>
    <w:p w14:paraId="5C2DC9CD" w14:textId="53438725" w:rsidR="00512C6B" w:rsidRPr="00CF3893" w:rsidRDefault="00512C6B" w:rsidP="00F538ED">
      <w:pPr>
        <w:pStyle w:val="Pagrindiniotekstotrauka"/>
        <w:spacing w:line="276" w:lineRule="auto"/>
        <w:ind w:firstLine="0"/>
        <w:rPr>
          <w:rFonts w:eastAsia="Times New Roman"/>
          <w:lang w:eastAsia="lt-LT"/>
        </w:rPr>
      </w:pPr>
      <w:r w:rsidRPr="00307645">
        <w:rPr>
          <w:rFonts w:eastAsia="Times New Roman"/>
          <w:b/>
          <w:bCs/>
          <w:lang w:eastAsia="lt-LT"/>
        </w:rPr>
        <w:t xml:space="preserve">       </w:t>
      </w:r>
      <w:r w:rsidR="00243C1A" w:rsidRPr="00307645">
        <w:rPr>
          <w:rFonts w:eastAsia="Times New Roman"/>
          <w:b/>
          <w:bCs/>
          <w:lang w:eastAsia="lt-LT"/>
        </w:rPr>
        <w:t xml:space="preserve"> </w:t>
      </w:r>
      <w:r w:rsidRPr="00307645">
        <w:rPr>
          <w:rFonts w:eastAsia="Times New Roman"/>
          <w:b/>
          <w:bCs/>
          <w:lang w:eastAsia="lt-LT"/>
        </w:rPr>
        <w:t xml:space="preserve">  </w:t>
      </w:r>
      <w:r w:rsidR="00522821">
        <w:rPr>
          <w:rFonts w:eastAsia="Times New Roman"/>
          <w:b/>
          <w:bCs/>
          <w:lang w:eastAsia="lt-LT"/>
        </w:rPr>
        <w:t xml:space="preserve"> </w:t>
      </w:r>
      <w:r w:rsidRPr="00307645">
        <w:rPr>
          <w:rFonts w:eastAsia="Times New Roman"/>
          <w:lang w:eastAsia="lt-LT"/>
        </w:rPr>
        <w:t>1</w:t>
      </w:r>
      <w:r w:rsidR="00304F95" w:rsidRPr="00307645">
        <w:rPr>
          <w:rFonts w:eastAsia="Times New Roman"/>
          <w:lang w:eastAsia="lt-LT"/>
        </w:rPr>
        <w:t>2</w:t>
      </w:r>
      <w:r w:rsidRPr="00307645">
        <w:rPr>
          <w:rFonts w:eastAsia="Times New Roman"/>
          <w:lang w:eastAsia="lt-LT"/>
        </w:rPr>
        <w:t>.3.</w:t>
      </w:r>
      <w:r w:rsidRPr="00307645">
        <w:t xml:space="preserve"> Pasiūlymas dalyvauti derybose ir visa reikalinga dokumentacija pateikiama lietuvių kalba.</w:t>
      </w:r>
      <w:r w:rsidR="00AB0B16" w:rsidRPr="00307645">
        <w:rPr>
          <w:rFonts w:eastAsia="Times New Roman"/>
          <w:lang w:eastAsia="lt-LT"/>
        </w:rPr>
        <w:t xml:space="preserve">     </w:t>
      </w:r>
    </w:p>
    <w:p w14:paraId="63A3A792" w14:textId="1485F284" w:rsidR="00512C6B" w:rsidRPr="00307645" w:rsidRDefault="00243C1A" w:rsidP="00F538ED">
      <w:pPr>
        <w:pStyle w:val="Pagrindiniotekstotrauka"/>
        <w:tabs>
          <w:tab w:val="left" w:pos="567"/>
        </w:tabs>
        <w:spacing w:line="276" w:lineRule="auto"/>
        <w:ind w:firstLine="142"/>
      </w:pPr>
      <w:r w:rsidRPr="00307645">
        <w:t xml:space="preserve">       </w:t>
      </w:r>
      <w:r w:rsidR="00522821">
        <w:t xml:space="preserve">  </w:t>
      </w:r>
      <w:r w:rsidR="00512C6B" w:rsidRPr="00307645">
        <w:t>1</w:t>
      </w:r>
      <w:r w:rsidR="00304F95" w:rsidRPr="00307645">
        <w:t>2</w:t>
      </w:r>
      <w:r w:rsidR="00512C6B" w:rsidRPr="00307645">
        <w:t>.4. Pasiūlymas privalo būti pasirašyta</w:t>
      </w:r>
      <w:r w:rsidR="00932A07">
        <w:t>s</w:t>
      </w:r>
      <w:r w:rsidR="00512C6B" w:rsidRPr="00307645">
        <w:t xml:space="preserve"> buto savininko (-ų) ar jo įgalioto asmens.</w:t>
      </w:r>
    </w:p>
    <w:p w14:paraId="5D4D3BA4" w14:textId="5184E719" w:rsidR="00AB0B16" w:rsidRPr="00307645" w:rsidRDefault="00AB0B16" w:rsidP="00F538ED">
      <w:pPr>
        <w:spacing w:after="0" w:line="276" w:lineRule="auto"/>
        <w:ind w:firstLine="709"/>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 xml:space="preserve">.5. Ant užklijuoto voko turi būti užrašyta:  </w:t>
      </w:r>
    </w:p>
    <w:p w14:paraId="76F5E4CE" w14:textId="7CE24ACA" w:rsidR="00AB0B16" w:rsidRPr="00307645" w:rsidRDefault="00AB0B16" w:rsidP="00F538ED">
      <w:pPr>
        <w:spacing w:after="0" w:line="276" w:lineRule="auto"/>
        <w:ind w:firstLine="709"/>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Times New Roman" w:hAnsi="Times New Roman" w:cs="Times New Roman"/>
          <w:b/>
          <w:bCs/>
          <w:kern w:val="0"/>
          <w:sz w:val="24"/>
          <w:szCs w:val="24"/>
          <w:lang w:eastAsia="lt-LT"/>
          <w14:ligatures w14:val="none"/>
        </w:rPr>
        <w:t>Pasiūlymas skelbiamoms deryboms dėl būsto</w:t>
      </w:r>
      <w:r w:rsidRPr="00307645">
        <w:rPr>
          <w:rFonts w:ascii="Times New Roman" w:eastAsia="Times New Roman" w:hAnsi="Times New Roman" w:cs="Times New Roman"/>
          <w:b/>
          <w:bCs/>
          <w:color w:val="FF0000"/>
          <w:kern w:val="0"/>
          <w:sz w:val="24"/>
          <w:szCs w:val="24"/>
          <w:lang w:eastAsia="lt-LT"/>
          <w14:ligatures w14:val="none"/>
        </w:rPr>
        <w:t xml:space="preserve"> </w:t>
      </w:r>
      <w:r w:rsidRPr="00307645">
        <w:rPr>
          <w:rFonts w:ascii="Times New Roman" w:eastAsia="Times New Roman" w:hAnsi="Times New Roman" w:cs="Times New Roman"/>
          <w:b/>
          <w:bCs/>
          <w:kern w:val="0"/>
          <w:sz w:val="24"/>
          <w:szCs w:val="24"/>
          <w:lang w:eastAsia="lt-LT"/>
          <w14:ligatures w14:val="none"/>
        </w:rPr>
        <w:t xml:space="preserve">nuomos </w:t>
      </w:r>
    </w:p>
    <w:p w14:paraId="5257B80F" w14:textId="74182F09"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 xml:space="preserve">                       Šiaulių miesto Savivaldybės administracija</w:t>
      </w:r>
    </w:p>
    <w:p w14:paraId="0A3CEFCB" w14:textId="639844EA"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ab/>
        <w:t xml:space="preserve">      Vasario 16-osios g. 62 </w:t>
      </w:r>
    </w:p>
    <w:p w14:paraId="5EC7F824" w14:textId="46641DD4"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ab/>
        <w:t xml:space="preserve">      LT-76295, Šiauliai</w:t>
      </w:r>
    </w:p>
    <w:p w14:paraId="41BD75C9" w14:textId="5E70055C" w:rsidR="00244821" w:rsidRPr="00307645" w:rsidRDefault="00AB0B16" w:rsidP="00F538ED">
      <w:pPr>
        <w:tabs>
          <w:tab w:val="left" w:pos="720"/>
          <w:tab w:val="num" w:pos="2376"/>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Pasiūlymą teikiančio asmens vardas, pavardė, adresas, telefono numeris, elektroninis paštas, įmonės pavadinimas, kodas įmonių registre, adresas, telefono numeris.</w:t>
      </w:r>
    </w:p>
    <w:p w14:paraId="1F43654B" w14:textId="356477B9" w:rsidR="00AB0B16" w:rsidRPr="00307645" w:rsidRDefault="00243C1A" w:rsidP="00F538ED">
      <w:pPr>
        <w:tabs>
          <w:tab w:val="num" w:pos="0"/>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lastRenderedPageBreak/>
        <w:t xml:space="preserve">        </w:t>
      </w:r>
      <w:r w:rsidR="00244821" w:rsidRPr="00307645">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sidR="00244821"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3</w:t>
      </w:r>
      <w:r w:rsidR="00244821" w:rsidRPr="00307645">
        <w:rPr>
          <w:rFonts w:ascii="Times New Roman" w:eastAsia="Times New Roman" w:hAnsi="Times New Roman" w:cs="Times New Roman"/>
          <w:kern w:val="0"/>
          <w:sz w:val="24"/>
          <w:szCs w:val="24"/>
          <w:lang w:eastAsia="lt-LT"/>
          <w14:ligatures w14:val="none"/>
        </w:rPr>
        <w:t>. Dalyvauti skelbiamose</w:t>
      </w:r>
      <w:r w:rsidR="00244821" w:rsidRPr="00307645">
        <w:rPr>
          <w:rFonts w:ascii="Times New Roman" w:eastAsia="Times New Roman" w:hAnsi="Times New Roman" w:cs="Times New Roman"/>
          <w:color w:val="7030A0"/>
          <w:kern w:val="0"/>
          <w:sz w:val="24"/>
          <w:szCs w:val="24"/>
          <w:lang w:eastAsia="lt-LT"/>
          <w14:ligatures w14:val="none"/>
        </w:rPr>
        <w:t xml:space="preserve"> </w:t>
      </w:r>
      <w:r w:rsidR="00244821" w:rsidRPr="00307645">
        <w:rPr>
          <w:rFonts w:ascii="Times New Roman" w:eastAsia="Times New Roman" w:hAnsi="Times New Roman" w:cs="Times New Roman"/>
          <w:kern w:val="0"/>
          <w:sz w:val="24"/>
          <w:szCs w:val="24"/>
          <w:lang w:eastAsia="lt-LT"/>
          <w14:ligatures w14:val="none"/>
        </w:rPr>
        <w:t>derybose ir teikti pasiūlymą gali fiziniai ir juridiniai asmenys.</w:t>
      </w:r>
    </w:p>
    <w:p w14:paraId="44515E41" w14:textId="2C73963F" w:rsidR="00244821" w:rsidRPr="00307645" w:rsidRDefault="00244821" w:rsidP="00F538ED">
      <w:pPr>
        <w:tabs>
          <w:tab w:val="left" w:pos="567"/>
          <w:tab w:val="num" w:pos="2376"/>
        </w:tabs>
        <w:spacing w:after="0" w:line="276" w:lineRule="auto"/>
        <w:ind w:firstLine="567"/>
        <w:jc w:val="both"/>
        <w:rPr>
          <w:rFonts w:ascii="Times New Roman" w:eastAsia="Calibri" w:hAnsi="Times New Roman" w:cs="Times New Roman"/>
          <w:kern w:val="0"/>
          <w:sz w:val="24"/>
          <w:szCs w:val="24"/>
          <w14:ligatures w14:val="none"/>
        </w:rPr>
      </w:pPr>
      <w:r w:rsidRPr="00307645">
        <w:rPr>
          <w:rFonts w:ascii="Times New Roman" w:eastAsia="Times New Roman" w:hAnsi="Times New Roman" w:cs="Times New Roman"/>
          <w:kern w:val="0"/>
          <w:sz w:val="24"/>
          <w:szCs w:val="24"/>
          <w:lang w:eastAsia="lt-LT"/>
          <w14:ligatures w14:val="none"/>
        </w:rPr>
        <w:t xml:space="preserve"> 1</w:t>
      </w:r>
      <w:r w:rsidR="00304F95" w:rsidRPr="00307645">
        <w:rPr>
          <w:rFonts w:ascii="Times New Roman" w:eastAsia="Times New Roman" w:hAnsi="Times New Roman" w:cs="Times New Roman"/>
          <w:kern w:val="0"/>
          <w:sz w:val="24"/>
          <w:szCs w:val="24"/>
          <w:lang w:eastAsia="lt-LT"/>
          <w14:ligatures w14:val="none"/>
        </w:rPr>
        <w:t>4</w:t>
      </w: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Calibri" w:hAnsi="Times New Roman" w:cs="Times New Roman"/>
          <w:kern w:val="0"/>
          <w:sz w:val="24"/>
          <w:szCs w:val="24"/>
          <w14:ligatures w14:val="none"/>
        </w:rPr>
        <w:t>Pasiūlymo ir jo priedų lapai turi būti sunumeruoti.</w:t>
      </w:r>
    </w:p>
    <w:p w14:paraId="6AE99F61" w14:textId="00E1768B" w:rsidR="00243C1A" w:rsidRPr="00307645" w:rsidRDefault="00E5345C" w:rsidP="00F538ED">
      <w:pPr>
        <w:tabs>
          <w:tab w:val="left" w:pos="720"/>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5</w:t>
      </w:r>
      <w:r w:rsidR="00057707" w:rsidRPr="00307645">
        <w:rPr>
          <w:rFonts w:ascii="Times New Roman" w:eastAsia="Times New Roman" w:hAnsi="Times New Roman" w:cs="Times New Roman"/>
          <w:kern w:val="0"/>
          <w:sz w:val="24"/>
          <w:szCs w:val="24"/>
          <w:lang w:eastAsia="lt-LT"/>
          <w14:ligatures w14:val="none"/>
        </w:rPr>
        <w:t xml:space="preserve">. Pasiūlymas dalyvauti skelbiamose derybose turi būti pateiktas </w:t>
      </w:r>
      <w:r w:rsidR="00057707" w:rsidRPr="00D97420">
        <w:rPr>
          <w:rFonts w:ascii="Times New Roman" w:eastAsia="Times New Roman" w:hAnsi="Times New Roman" w:cs="Times New Roman"/>
          <w:kern w:val="0"/>
          <w:sz w:val="24"/>
          <w:szCs w:val="24"/>
          <w:lang w:eastAsia="lt-LT"/>
          <w14:ligatures w14:val="none"/>
        </w:rPr>
        <w:t xml:space="preserve">iki </w:t>
      </w:r>
      <w:r w:rsidR="00057707" w:rsidRPr="00D97420">
        <w:rPr>
          <w:rFonts w:ascii="Times New Roman" w:eastAsia="Times New Roman" w:hAnsi="Times New Roman" w:cs="Times New Roman"/>
          <w:b/>
          <w:kern w:val="0"/>
          <w:sz w:val="24"/>
          <w:szCs w:val="24"/>
          <w:lang w:eastAsia="lt-LT"/>
          <w14:ligatures w14:val="none"/>
        </w:rPr>
        <w:t>2023 m.</w:t>
      </w:r>
      <w:r w:rsidR="00D97420" w:rsidRPr="00D97420">
        <w:rPr>
          <w:rFonts w:ascii="Times New Roman" w:eastAsia="Times New Roman" w:hAnsi="Times New Roman" w:cs="Times New Roman"/>
          <w:b/>
          <w:kern w:val="0"/>
          <w:sz w:val="24"/>
          <w:szCs w:val="24"/>
          <w:lang w:eastAsia="lt-LT"/>
          <w14:ligatures w14:val="none"/>
        </w:rPr>
        <w:t xml:space="preserve"> rugsėjo 25</w:t>
      </w:r>
      <w:r w:rsidR="00057707" w:rsidRPr="00D97420">
        <w:rPr>
          <w:rFonts w:ascii="Times New Roman" w:eastAsia="Times New Roman" w:hAnsi="Times New Roman" w:cs="Times New Roman"/>
          <w:b/>
          <w:kern w:val="0"/>
          <w:sz w:val="24"/>
          <w:szCs w:val="24"/>
          <w:lang w:eastAsia="lt-LT"/>
          <w14:ligatures w14:val="none"/>
        </w:rPr>
        <w:t xml:space="preserve"> d.</w:t>
      </w:r>
      <w:r w:rsidR="00D97420">
        <w:rPr>
          <w:rFonts w:ascii="Times New Roman" w:eastAsia="Times New Roman" w:hAnsi="Times New Roman" w:cs="Times New Roman"/>
          <w:b/>
          <w:kern w:val="0"/>
          <w:sz w:val="24"/>
          <w:szCs w:val="24"/>
          <w:lang w:eastAsia="lt-LT"/>
          <w14:ligatures w14:val="none"/>
        </w:rPr>
        <w:t xml:space="preserve"> 11:00 val.</w:t>
      </w:r>
      <w:r w:rsidR="00057707" w:rsidRPr="00307645">
        <w:rPr>
          <w:rFonts w:ascii="Times New Roman" w:eastAsia="Times New Roman" w:hAnsi="Times New Roman" w:cs="Times New Roman"/>
          <w:b/>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Vėliau pateiktas pasiūlymas nebus nagrinėjamas, o neatplėštas vokas grąžinamas jį atsiuntusiam kandidatui (toliau – Kandidatas)</w:t>
      </w:r>
      <w:r w:rsidR="00244821" w:rsidRPr="00307645">
        <w:rPr>
          <w:rFonts w:ascii="Times New Roman" w:eastAsia="Times New Roman" w:hAnsi="Times New Roman" w:cs="Times New Roman"/>
          <w:kern w:val="0"/>
          <w:sz w:val="24"/>
          <w:szCs w:val="24"/>
          <w:lang w:eastAsia="lt-LT"/>
          <w14:ligatures w14:val="none"/>
        </w:rPr>
        <w:t xml:space="preserve"> registruotu laišku.</w:t>
      </w:r>
    </w:p>
    <w:p w14:paraId="494F0537" w14:textId="773FF010" w:rsidR="00057707" w:rsidRPr="00307645" w:rsidRDefault="00057707" w:rsidP="00F538ED">
      <w:pPr>
        <w:tabs>
          <w:tab w:val="left" w:pos="720"/>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6</w:t>
      </w:r>
      <w:r w:rsidRPr="00307645">
        <w:rPr>
          <w:rFonts w:ascii="Times New Roman" w:eastAsia="Times New Roman" w:hAnsi="Times New Roman" w:cs="Times New Roman"/>
          <w:kern w:val="0"/>
          <w:sz w:val="24"/>
          <w:szCs w:val="24"/>
          <w:lang w:eastAsia="lt-LT"/>
          <w14:ligatures w14:val="none"/>
        </w:rPr>
        <w:t xml:space="preserve">. </w:t>
      </w:r>
      <w:r w:rsidR="00C26884" w:rsidRPr="00307645">
        <w:rPr>
          <w:rFonts w:ascii="Times New Roman" w:eastAsia="Times New Roman" w:hAnsi="Times New Roman" w:cs="Times New Roman"/>
          <w:kern w:val="0"/>
          <w:sz w:val="24"/>
          <w:szCs w:val="24"/>
          <w:lang w:eastAsia="lt-LT"/>
          <w14:ligatures w14:val="none"/>
        </w:rPr>
        <w:t>Perkančioji organizacija</w:t>
      </w:r>
      <w:r w:rsidRPr="00307645">
        <w:rPr>
          <w:rFonts w:ascii="Times New Roman" w:eastAsia="Times New Roman" w:hAnsi="Times New Roman" w:cs="Times New Roman"/>
          <w:kern w:val="0"/>
          <w:sz w:val="24"/>
          <w:szCs w:val="24"/>
          <w:lang w:eastAsia="lt-LT"/>
          <w14:ligatures w14:val="none"/>
        </w:rPr>
        <w:t xml:space="preserve"> neatsako už pašto vėlavimus ar kitus nenumatytus atvejus, dėl kurių pasiūlymas nebuvo gautas ar gautas pavėluotai.  </w:t>
      </w:r>
    </w:p>
    <w:p w14:paraId="06F28666" w14:textId="7A1B1267" w:rsidR="00057707" w:rsidRPr="00307645" w:rsidRDefault="00057707" w:rsidP="00F538ED">
      <w:pPr>
        <w:shd w:val="clear" w:color="auto" w:fill="FFFFFF" w:themeFill="background1"/>
        <w:tabs>
          <w:tab w:val="left" w:pos="567"/>
          <w:tab w:val="num" w:pos="2376"/>
        </w:tabs>
        <w:spacing w:after="0" w:line="276" w:lineRule="auto"/>
        <w:ind w:firstLine="567"/>
        <w:jc w:val="both"/>
        <w:rPr>
          <w:rFonts w:ascii="Times New Roman" w:eastAsia="Times New Roman" w:hAnsi="Times New Roman" w:cs="Times New Roman"/>
          <w:kern w:val="0"/>
          <w:sz w:val="24"/>
          <w:szCs w:val="24"/>
          <w:shd w:val="clear" w:color="auto" w:fill="FFFFFF"/>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7</w:t>
      </w:r>
      <w:r w:rsidRPr="00307645">
        <w:rPr>
          <w:rFonts w:ascii="Times New Roman" w:eastAsia="Times New Roman" w:hAnsi="Times New Roman" w:cs="Times New Roman"/>
          <w:kern w:val="0"/>
          <w:sz w:val="24"/>
          <w:szCs w:val="24"/>
          <w:lang w:eastAsia="lt-LT"/>
          <w14:ligatures w14:val="none"/>
        </w:rPr>
        <w:t xml:space="preserve">. Pasiūlymus </w:t>
      </w:r>
      <w:r w:rsidR="004A1A4C">
        <w:rPr>
          <w:rFonts w:ascii="Times New Roman" w:eastAsia="Times New Roman" w:hAnsi="Times New Roman" w:cs="Times New Roman"/>
          <w:kern w:val="0"/>
          <w:sz w:val="24"/>
          <w:szCs w:val="24"/>
          <w:lang w:eastAsia="lt-LT"/>
          <w14:ligatures w14:val="none"/>
        </w:rPr>
        <w:t>K</w:t>
      </w:r>
      <w:r w:rsidRPr="00307645">
        <w:rPr>
          <w:rFonts w:ascii="Times New Roman" w:eastAsia="Times New Roman" w:hAnsi="Times New Roman" w:cs="Times New Roman"/>
          <w:kern w:val="0"/>
          <w:sz w:val="24"/>
          <w:szCs w:val="24"/>
          <w:lang w:eastAsia="lt-LT"/>
          <w14:ligatures w14:val="none"/>
        </w:rPr>
        <w:t xml:space="preserve">andidatai pateikia tiesiogiai patys, per kurjerį arba atsiunčia paštu registruotu laišku. Pasiūlymas priimamas Šiaulių miesto </w:t>
      </w:r>
      <w:r w:rsidRPr="00307645">
        <w:rPr>
          <w:rFonts w:ascii="Times New Roman" w:eastAsia="Times New Roman" w:hAnsi="Times New Roman" w:cs="Times New Roman"/>
          <w:kern w:val="0"/>
          <w:sz w:val="24"/>
          <w:szCs w:val="24"/>
          <w:shd w:val="clear" w:color="auto" w:fill="FFFFFF"/>
          <w:lang w:eastAsia="lt-LT"/>
          <w14:ligatures w14:val="none"/>
        </w:rPr>
        <w:t>savivaldybės administracijos priimamajame prie 4 langelio, adresu Vasario 16-osios g. 62, Šiauliuose.</w:t>
      </w:r>
    </w:p>
    <w:p w14:paraId="1868C56F" w14:textId="613D490C" w:rsidR="00057707" w:rsidRPr="004A1A4C" w:rsidRDefault="00057707" w:rsidP="00F538ED">
      <w:pPr>
        <w:shd w:val="clear" w:color="auto" w:fill="FFFFFF" w:themeFill="background1"/>
        <w:tabs>
          <w:tab w:val="left" w:pos="567"/>
          <w:tab w:val="num" w:pos="2376"/>
        </w:tabs>
        <w:spacing w:after="0" w:line="276" w:lineRule="auto"/>
        <w:ind w:firstLine="567"/>
        <w:jc w:val="both"/>
        <w:rPr>
          <w:rFonts w:ascii="Times New Roman" w:eastAsia="Times New Roman" w:hAnsi="Times New Roman" w:cs="Times New Roman"/>
          <w:kern w:val="0"/>
          <w:sz w:val="24"/>
          <w:szCs w:val="24"/>
          <w:shd w:val="clear" w:color="auto" w:fill="FFFFFF"/>
          <w:lang w:eastAsia="lt-LT"/>
          <w14:ligatures w14:val="none"/>
        </w:rPr>
      </w:pPr>
      <w:r w:rsidRPr="00307645">
        <w:rPr>
          <w:rFonts w:ascii="Times New Roman" w:eastAsia="Times New Roman" w:hAnsi="Times New Roman" w:cs="Times New Roman"/>
          <w:kern w:val="0"/>
          <w:sz w:val="24"/>
          <w:szCs w:val="24"/>
          <w:shd w:val="clear" w:color="auto" w:fill="FFFFFF"/>
          <w:lang w:eastAsia="lt-LT"/>
          <w14:ligatures w14:val="none"/>
        </w:rPr>
        <w:t>1</w:t>
      </w:r>
      <w:r w:rsidR="002D56EA" w:rsidRPr="00307645">
        <w:rPr>
          <w:rFonts w:ascii="Times New Roman" w:eastAsia="Times New Roman" w:hAnsi="Times New Roman" w:cs="Times New Roman"/>
          <w:kern w:val="0"/>
          <w:sz w:val="24"/>
          <w:szCs w:val="24"/>
          <w:shd w:val="clear" w:color="auto" w:fill="FFFFFF"/>
          <w:lang w:eastAsia="lt-LT"/>
          <w14:ligatures w14:val="none"/>
        </w:rPr>
        <w:t>8</w:t>
      </w:r>
      <w:r w:rsidRPr="00307645">
        <w:rPr>
          <w:rFonts w:ascii="Times New Roman" w:eastAsia="Times New Roman" w:hAnsi="Times New Roman" w:cs="Times New Roman"/>
          <w:kern w:val="0"/>
          <w:sz w:val="24"/>
          <w:szCs w:val="24"/>
          <w:shd w:val="clear" w:color="auto" w:fill="FFFFFF"/>
          <w:lang w:eastAsia="lt-LT"/>
          <w14:ligatures w14:val="none"/>
        </w:rPr>
        <w:t xml:space="preserve">. Kandidatui, pateikusiam pasiūlymą, </w:t>
      </w:r>
      <w:r w:rsidR="009408BB">
        <w:rPr>
          <w:rFonts w:ascii="Times New Roman" w:eastAsia="Times New Roman" w:hAnsi="Times New Roman" w:cs="Times New Roman"/>
          <w:kern w:val="0"/>
          <w:sz w:val="24"/>
          <w:szCs w:val="24"/>
          <w:shd w:val="clear" w:color="auto" w:fill="FFFFFF"/>
          <w:lang w:eastAsia="lt-LT"/>
          <w14:ligatures w14:val="none"/>
        </w:rPr>
        <w:t>P</w:t>
      </w:r>
      <w:r w:rsidRPr="00307645">
        <w:rPr>
          <w:rFonts w:ascii="Times New Roman" w:eastAsia="Times New Roman" w:hAnsi="Times New Roman" w:cs="Times New Roman"/>
          <w:kern w:val="0"/>
          <w:sz w:val="24"/>
          <w:szCs w:val="24"/>
          <w:shd w:val="clear" w:color="auto" w:fill="FFFFFF"/>
          <w:lang w:eastAsia="lt-LT"/>
          <w14:ligatures w14:val="none"/>
        </w:rPr>
        <w:t>erkančioji organizacija išduoda pažymą apie pasiūlymo gavimą. Pažymoje užrašoma voko gavimo data, laikas. Ant voko, kuriame pateiktas pasiūlymas ir priedai užrašoma gavimo data, laikas ir registracijos numeris.</w:t>
      </w:r>
    </w:p>
    <w:p w14:paraId="066AE66E" w14:textId="77777777" w:rsidR="00057707" w:rsidRPr="00307645" w:rsidRDefault="00057707" w:rsidP="00F538ED">
      <w:pPr>
        <w:tabs>
          <w:tab w:val="left" w:pos="1890"/>
        </w:tabs>
        <w:spacing w:after="0" w:line="276" w:lineRule="auto"/>
        <w:jc w:val="both"/>
        <w:rPr>
          <w:rFonts w:ascii="Times New Roman" w:eastAsia="Calibri" w:hAnsi="Times New Roman" w:cs="Times New Roman"/>
          <w:kern w:val="0"/>
          <w:sz w:val="24"/>
          <w:szCs w:val="24"/>
          <w14:ligatures w14:val="none"/>
        </w:rPr>
      </w:pPr>
    </w:p>
    <w:p w14:paraId="60CFC973" w14:textId="28A5B44B" w:rsidR="007613E4" w:rsidRDefault="00057707" w:rsidP="00F538ED">
      <w:pPr>
        <w:shd w:val="clear" w:color="auto" w:fill="FFFFFF" w:themeFill="background1"/>
        <w:tabs>
          <w:tab w:val="left" w:pos="959"/>
        </w:tabs>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 xml:space="preserve">III. </w:t>
      </w:r>
      <w:r w:rsidR="00945C44" w:rsidRPr="00945C44">
        <w:rPr>
          <w:rFonts w:ascii="Times New Roman" w:eastAsia="Times New Roman" w:hAnsi="Times New Roman" w:cs="Times New Roman"/>
          <w:b/>
          <w:kern w:val="0"/>
          <w:sz w:val="24"/>
          <w:szCs w:val="24"/>
          <w:lang w:eastAsia="lt-LT"/>
          <w14:ligatures w14:val="none"/>
        </w:rPr>
        <w:t>PASIŪLYMŲ VERTINIMAS, KVIETIMAS DERĖTIS IR DERYBŲ VYKDYMAS</w:t>
      </w:r>
    </w:p>
    <w:p w14:paraId="0F9DEAAC" w14:textId="77777777" w:rsidR="00945C44" w:rsidRPr="007613E4" w:rsidRDefault="00945C44" w:rsidP="00F538ED">
      <w:pPr>
        <w:shd w:val="clear" w:color="auto" w:fill="FFFFFF" w:themeFill="background1"/>
        <w:tabs>
          <w:tab w:val="left" w:pos="959"/>
        </w:tabs>
        <w:spacing w:after="0" w:line="276" w:lineRule="auto"/>
        <w:jc w:val="center"/>
        <w:rPr>
          <w:rFonts w:ascii="Times New Roman" w:eastAsia="Times New Roman" w:hAnsi="Times New Roman" w:cs="Times New Roman"/>
          <w:b/>
          <w:kern w:val="0"/>
          <w:sz w:val="24"/>
          <w:szCs w:val="24"/>
          <w:lang w:eastAsia="lt-LT"/>
          <w14:ligatures w14:val="none"/>
        </w:rPr>
      </w:pPr>
    </w:p>
    <w:p w14:paraId="67A08FE0" w14:textId="6BC2AF9A" w:rsidR="007613E4" w:rsidRPr="00307645" w:rsidRDefault="007613E4" w:rsidP="00F538ED">
      <w:pPr>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Pr="007613E4">
        <w:rPr>
          <w:rFonts w:ascii="Times New Roman" w:eastAsia="Times New Roman" w:hAnsi="Times New Roman" w:cs="Times New Roman"/>
          <w:kern w:val="0"/>
          <w:sz w:val="24"/>
          <w:szCs w:val="24"/>
          <w:lang w:eastAsia="lt-LT"/>
          <w14:ligatures w14:val="none"/>
        </w:rPr>
        <w:t>1</w:t>
      </w:r>
      <w:r w:rsidR="002D56EA" w:rsidRPr="00307645">
        <w:rPr>
          <w:rFonts w:ascii="Times New Roman" w:eastAsia="Times New Roman" w:hAnsi="Times New Roman" w:cs="Times New Roman"/>
          <w:kern w:val="0"/>
          <w:sz w:val="24"/>
          <w:szCs w:val="24"/>
          <w:lang w:eastAsia="lt-LT"/>
          <w14:ligatures w14:val="none"/>
        </w:rPr>
        <w:t>9</w:t>
      </w:r>
      <w:r w:rsidRPr="007613E4">
        <w:rPr>
          <w:rFonts w:ascii="Times New Roman" w:eastAsia="Times New Roman" w:hAnsi="Times New Roman" w:cs="Times New Roman"/>
          <w:kern w:val="0"/>
          <w:sz w:val="24"/>
          <w:szCs w:val="24"/>
          <w:lang w:eastAsia="lt-LT"/>
          <w14:ligatures w14:val="none"/>
        </w:rPr>
        <w:t>. Vokai su pa</w:t>
      </w:r>
      <w:r w:rsidR="004A1A4C">
        <w:rPr>
          <w:rFonts w:ascii="Times New Roman" w:eastAsia="Times New Roman" w:hAnsi="Times New Roman" w:cs="Times New Roman"/>
          <w:kern w:val="0"/>
          <w:sz w:val="24"/>
          <w:szCs w:val="24"/>
          <w:lang w:eastAsia="lt-LT"/>
          <w14:ligatures w14:val="none"/>
        </w:rPr>
        <w:t>siūlymais</w:t>
      </w:r>
      <w:r w:rsidRPr="007613E4">
        <w:rPr>
          <w:rFonts w:ascii="Times New Roman" w:eastAsia="Times New Roman" w:hAnsi="Times New Roman" w:cs="Times New Roman"/>
          <w:kern w:val="0"/>
          <w:sz w:val="24"/>
          <w:szCs w:val="24"/>
          <w:lang w:eastAsia="lt-LT"/>
          <w14:ligatures w14:val="none"/>
        </w:rPr>
        <w:t xml:space="preserve"> atplėšiami </w:t>
      </w:r>
      <w:r w:rsidR="004A1A4C">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omisijos posėdyje, kuris vyks </w:t>
      </w:r>
      <w:r w:rsidRPr="007613E4">
        <w:rPr>
          <w:rFonts w:ascii="Times New Roman" w:eastAsia="Times New Roman" w:hAnsi="Times New Roman" w:cs="Times New Roman"/>
          <w:b/>
          <w:bCs/>
          <w:kern w:val="0"/>
          <w:sz w:val="24"/>
          <w:szCs w:val="24"/>
          <w:lang w:eastAsia="lt-LT"/>
          <w14:ligatures w14:val="none"/>
        </w:rPr>
        <w:t>ne vėliau nei per 3 darbo dienas</w:t>
      </w:r>
      <w:r w:rsidRPr="007613E4">
        <w:rPr>
          <w:rFonts w:ascii="Times New Roman" w:eastAsia="Times New Roman" w:hAnsi="Times New Roman" w:cs="Times New Roman"/>
          <w:kern w:val="0"/>
          <w:sz w:val="24"/>
          <w:szCs w:val="24"/>
          <w:lang w:eastAsia="lt-LT"/>
          <w14:ligatures w14:val="none"/>
        </w:rPr>
        <w:t>, nuo pa</w:t>
      </w:r>
      <w:r w:rsidR="004A1A4C">
        <w:rPr>
          <w:rFonts w:ascii="Times New Roman" w:eastAsia="Times New Roman" w:hAnsi="Times New Roman" w:cs="Times New Roman"/>
          <w:kern w:val="0"/>
          <w:sz w:val="24"/>
          <w:szCs w:val="24"/>
          <w:lang w:eastAsia="lt-LT"/>
          <w14:ligatures w14:val="none"/>
        </w:rPr>
        <w:t>siūlymų</w:t>
      </w:r>
      <w:r w:rsidRPr="007613E4">
        <w:rPr>
          <w:rFonts w:ascii="Times New Roman" w:eastAsia="Times New Roman" w:hAnsi="Times New Roman" w:cs="Times New Roman"/>
          <w:kern w:val="0"/>
          <w:sz w:val="24"/>
          <w:szCs w:val="24"/>
          <w:lang w:eastAsia="lt-LT"/>
          <w14:ligatures w14:val="none"/>
        </w:rPr>
        <w:t xml:space="preserve"> teikimo pabaigos dienos.</w:t>
      </w:r>
    </w:p>
    <w:p w14:paraId="1D232282" w14:textId="49F5CF54" w:rsidR="00D20111"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2D56EA" w:rsidRPr="00307645">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0</w:t>
      </w:r>
      <w:r w:rsidR="007613E4" w:rsidRPr="007613E4">
        <w:rPr>
          <w:rFonts w:ascii="Times New Roman" w:eastAsia="Times New Roman" w:hAnsi="Times New Roman" w:cs="Times New Roman"/>
          <w:kern w:val="0"/>
          <w:sz w:val="24"/>
          <w:szCs w:val="24"/>
          <w:lang w:eastAsia="lt-LT"/>
          <w14:ligatures w14:val="none"/>
        </w:rPr>
        <w:t xml:space="preserve">. Komisija išnagrinėja pateiktą </w:t>
      </w:r>
      <w:r w:rsidR="00285DD7" w:rsidRPr="00307645">
        <w:rPr>
          <w:rFonts w:ascii="Times New Roman" w:eastAsia="Times New Roman" w:hAnsi="Times New Roman" w:cs="Times New Roman"/>
          <w:kern w:val="0"/>
          <w:sz w:val="24"/>
          <w:szCs w:val="24"/>
          <w:lang w:eastAsia="lt-LT"/>
          <w14:ligatures w14:val="none"/>
        </w:rPr>
        <w:t>pasiūlymą</w:t>
      </w:r>
      <w:r w:rsidR="007613E4" w:rsidRPr="007613E4">
        <w:rPr>
          <w:rFonts w:ascii="Times New Roman" w:eastAsia="Times New Roman" w:hAnsi="Times New Roman" w:cs="Times New Roman"/>
          <w:kern w:val="0"/>
          <w:sz w:val="24"/>
          <w:szCs w:val="24"/>
          <w:lang w:eastAsia="lt-LT"/>
          <w14:ligatures w14:val="none"/>
        </w:rPr>
        <w:t xml:space="preserve"> ir siūlomo nuomoti būsto dokumentus ir, esant būtinybei, pakartotinai kreipiasi į </w:t>
      </w:r>
      <w:r w:rsidR="004A1A4C">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andidatus dėl būsto dokumentų tikslinimo bei paaiškinimo teikimo. Kandidatai patikslintus dokumentus </w:t>
      </w:r>
      <w:r w:rsidR="00285DD7"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omisijai pateikia ne vėliau kaip per 5 darbo dienas nuo pranešimo išsiuntimo </w:t>
      </w:r>
      <w:r w:rsidR="009408BB">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andidatams dienos. Kandidatams iki nustatyto termino nepateikus papildomų dokumentų arba pateikus patikslintus dokumentus, neatitinkančius reikalavimų, nustatytų </w:t>
      </w:r>
      <w:r w:rsidR="00BC426B">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irkimo dokumentams, jų pa</w:t>
      </w:r>
      <w:r w:rsidR="00285DD7" w:rsidRPr="00307645">
        <w:rPr>
          <w:rFonts w:ascii="Times New Roman" w:eastAsia="Times New Roman" w:hAnsi="Times New Roman" w:cs="Times New Roman"/>
          <w:kern w:val="0"/>
          <w:sz w:val="24"/>
          <w:szCs w:val="24"/>
          <w:lang w:eastAsia="lt-LT"/>
          <w14:ligatures w14:val="none"/>
        </w:rPr>
        <w:t>siūlymai</w:t>
      </w:r>
      <w:r w:rsidR="007613E4" w:rsidRPr="007613E4">
        <w:rPr>
          <w:rFonts w:ascii="Times New Roman" w:eastAsia="Times New Roman" w:hAnsi="Times New Roman" w:cs="Times New Roman"/>
          <w:kern w:val="0"/>
          <w:sz w:val="24"/>
          <w:szCs w:val="24"/>
          <w:lang w:eastAsia="lt-LT"/>
          <w14:ligatures w14:val="none"/>
        </w:rPr>
        <w:t xml:space="preserve"> atmetam</w:t>
      </w:r>
      <w:r w:rsidR="00285DD7" w:rsidRPr="00307645">
        <w:rPr>
          <w:rFonts w:ascii="Times New Roman" w:eastAsia="Times New Roman" w:hAnsi="Times New Roman" w:cs="Times New Roman"/>
          <w:kern w:val="0"/>
          <w:sz w:val="24"/>
          <w:szCs w:val="24"/>
          <w:lang w:eastAsia="lt-LT"/>
          <w14:ligatures w14:val="none"/>
        </w:rPr>
        <w:t>i</w:t>
      </w:r>
      <w:r w:rsidR="007613E4" w:rsidRPr="007613E4">
        <w:rPr>
          <w:rFonts w:ascii="Times New Roman" w:eastAsia="Times New Roman" w:hAnsi="Times New Roman" w:cs="Times New Roman"/>
          <w:kern w:val="0"/>
          <w:sz w:val="24"/>
          <w:szCs w:val="24"/>
          <w:lang w:eastAsia="lt-LT"/>
          <w14:ligatures w14:val="none"/>
        </w:rPr>
        <w:t>.</w:t>
      </w:r>
    </w:p>
    <w:p w14:paraId="55649763" w14:textId="3FB0FD02" w:rsid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2B594F">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1</w:t>
      </w:r>
      <w:r w:rsidRPr="002B594F">
        <w:rPr>
          <w:rFonts w:ascii="Times New Roman" w:eastAsia="Times New Roman" w:hAnsi="Times New Roman" w:cs="Times New Roman"/>
          <w:kern w:val="0"/>
          <w:sz w:val="24"/>
          <w:szCs w:val="24"/>
          <w:lang w:eastAsia="lt-LT"/>
          <w14:ligatures w14:val="none"/>
        </w:rPr>
        <w:t>. Komisija apžiūri siūlomus nuomoti būstus (apžiūros akto forma pateikiama 3 priede), juos įvertina ir priima išvadas dėl siūlomų būstų  atitikties Sąlygų reikalavimams</w:t>
      </w:r>
      <w:r w:rsidR="00C8273B">
        <w:rPr>
          <w:rFonts w:ascii="Times New Roman" w:eastAsia="Times New Roman" w:hAnsi="Times New Roman" w:cs="Times New Roman"/>
          <w:kern w:val="0"/>
          <w:sz w:val="24"/>
          <w:szCs w:val="24"/>
          <w:lang w:eastAsia="lt-LT"/>
          <w14:ligatures w14:val="none"/>
        </w:rPr>
        <w:t>.</w:t>
      </w:r>
    </w:p>
    <w:p w14:paraId="1A0077AB" w14:textId="57C57DFD" w:rsidR="00D20111" w:rsidRPr="00D20111" w:rsidRDefault="00D20111" w:rsidP="00847B57">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 xml:space="preserve">. </w:t>
      </w:r>
      <w:r w:rsidRPr="00D20111">
        <w:rPr>
          <w:rFonts w:ascii="Times New Roman" w:eastAsia="Times New Roman" w:hAnsi="Times New Roman" w:cs="Times New Roman"/>
          <w:kern w:val="0"/>
          <w:sz w:val="24"/>
          <w:szCs w:val="24"/>
          <w:lang w:eastAsia="lt-LT"/>
          <w14:ligatures w14:val="none"/>
        </w:rPr>
        <w:t xml:space="preserve">Pasiūlymai, po </w:t>
      </w:r>
      <w:r w:rsidR="006D601F">
        <w:rPr>
          <w:rFonts w:ascii="Times New Roman" w:eastAsia="Times New Roman" w:hAnsi="Times New Roman" w:cs="Times New Roman"/>
          <w:kern w:val="0"/>
          <w:sz w:val="24"/>
          <w:szCs w:val="24"/>
          <w:lang w:eastAsia="lt-LT"/>
          <w14:ligatures w14:val="none"/>
        </w:rPr>
        <w:t>K</w:t>
      </w:r>
      <w:r w:rsidRPr="00D20111">
        <w:rPr>
          <w:rFonts w:ascii="Times New Roman" w:eastAsia="Times New Roman" w:hAnsi="Times New Roman" w:cs="Times New Roman"/>
          <w:kern w:val="0"/>
          <w:sz w:val="24"/>
          <w:szCs w:val="24"/>
          <w:lang w:eastAsia="lt-LT"/>
          <w14:ligatures w14:val="none"/>
        </w:rPr>
        <w:t>omisijos išvažiuojamojo posėdžio bus vertinami lyginant jų ekonominį naudingumą, apskaičiuotą pagal formulę:</w:t>
      </w:r>
    </w:p>
    <w:p w14:paraId="0E79B40E" w14:textId="77777777" w:rsidR="00D20111" w:rsidRDefault="00D20111" w:rsidP="00F538ED">
      <w:pPr>
        <w:spacing w:after="0" w:line="276" w:lineRule="auto"/>
        <w:ind w:firstLine="567"/>
        <w:jc w:val="both"/>
        <w:rPr>
          <w:rFonts w:ascii="Times New Roman" w:eastAsia="Times New Roman" w:hAnsi="Times New Roman" w:cs="Times New Roman"/>
          <w:b/>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b/>
          <w:kern w:val="0"/>
          <w:sz w:val="24"/>
          <w:szCs w:val="24"/>
          <w:lang w:eastAsia="lt-LT"/>
          <w14:ligatures w14:val="none"/>
        </w:rPr>
        <w:t>S</w:t>
      </w:r>
      <w:r w:rsidRPr="00D20111">
        <w:rPr>
          <w:rFonts w:ascii="Times New Roman" w:eastAsia="Times New Roman" w:hAnsi="Times New Roman" w:cs="Times New Roman"/>
          <w:b/>
          <w:kern w:val="0"/>
          <w:sz w:val="24"/>
          <w:szCs w:val="24"/>
          <w:vertAlign w:val="subscript"/>
          <w:lang w:eastAsia="lt-LT"/>
          <w14:ligatures w14:val="none"/>
        </w:rPr>
        <w:t>p.</w:t>
      </w:r>
      <w:r w:rsidRPr="00D20111">
        <w:rPr>
          <w:rFonts w:ascii="Times New Roman" w:eastAsia="Times New Roman" w:hAnsi="Times New Roman" w:cs="Times New Roman"/>
          <w:b/>
          <w:kern w:val="0"/>
          <w:sz w:val="24"/>
          <w:szCs w:val="24"/>
          <w:lang w:eastAsia="lt-LT"/>
          <w14:ligatures w14:val="none"/>
        </w:rPr>
        <w:t>= C</w:t>
      </w:r>
      <w:r w:rsidRPr="00D20111">
        <w:rPr>
          <w:rFonts w:ascii="Times New Roman" w:eastAsia="Times New Roman" w:hAnsi="Times New Roman" w:cs="Times New Roman"/>
          <w:b/>
          <w:kern w:val="0"/>
          <w:sz w:val="24"/>
          <w:szCs w:val="24"/>
          <w:vertAlign w:val="subscript"/>
          <w:lang w:eastAsia="lt-LT"/>
          <w14:ligatures w14:val="none"/>
        </w:rPr>
        <w:t>min</w:t>
      </w:r>
      <w:r w:rsidRPr="00D20111">
        <w:rPr>
          <w:rFonts w:ascii="Times New Roman" w:eastAsia="Times New Roman" w:hAnsi="Times New Roman" w:cs="Times New Roman"/>
          <w:b/>
          <w:kern w:val="0"/>
          <w:sz w:val="24"/>
          <w:szCs w:val="24"/>
          <w:lang w:eastAsia="lt-LT"/>
          <w14:ligatures w14:val="none"/>
        </w:rPr>
        <w:t>/C</w:t>
      </w:r>
      <w:r w:rsidRPr="00D20111">
        <w:rPr>
          <w:rFonts w:ascii="Times New Roman" w:eastAsia="Times New Roman" w:hAnsi="Times New Roman" w:cs="Times New Roman"/>
          <w:b/>
          <w:kern w:val="0"/>
          <w:sz w:val="24"/>
          <w:szCs w:val="24"/>
          <w:vertAlign w:val="subscript"/>
          <w:lang w:eastAsia="lt-LT"/>
          <w14:ligatures w14:val="none"/>
        </w:rPr>
        <w:t xml:space="preserve">p  •  </w:t>
      </w:r>
      <w:r w:rsidRPr="00D20111">
        <w:rPr>
          <w:rFonts w:ascii="Times New Roman" w:eastAsia="Times New Roman" w:hAnsi="Times New Roman" w:cs="Times New Roman"/>
          <w:b/>
          <w:kern w:val="0"/>
          <w:sz w:val="24"/>
          <w:szCs w:val="24"/>
          <w:lang w:val="en-US" w:eastAsia="lt-LT"/>
          <w14:ligatures w14:val="none"/>
        </w:rPr>
        <w:t xml:space="preserve">X </w:t>
      </w:r>
      <w:r w:rsidRPr="00D20111">
        <w:rPr>
          <w:rFonts w:ascii="Times New Roman" w:eastAsia="Times New Roman" w:hAnsi="Times New Roman" w:cs="Times New Roman"/>
          <w:b/>
          <w:kern w:val="0"/>
          <w:sz w:val="24"/>
          <w:szCs w:val="24"/>
          <w:lang w:eastAsia="lt-LT"/>
          <w14:ligatures w14:val="none"/>
        </w:rPr>
        <w:t>+T</w:t>
      </w:r>
      <w:r w:rsidRPr="00D20111">
        <w:rPr>
          <w:rFonts w:ascii="Times New Roman" w:eastAsia="Times New Roman" w:hAnsi="Times New Roman" w:cs="Times New Roman"/>
          <w:b/>
          <w:kern w:val="0"/>
          <w:sz w:val="24"/>
          <w:szCs w:val="24"/>
          <w:vertAlign w:val="subscript"/>
          <w:lang w:eastAsia="lt-LT"/>
          <w14:ligatures w14:val="none"/>
        </w:rPr>
        <w:t>f</w:t>
      </w:r>
      <w:r w:rsidRPr="00D20111">
        <w:rPr>
          <w:rFonts w:ascii="Times New Roman" w:eastAsia="Times New Roman" w:hAnsi="Times New Roman" w:cs="Times New Roman"/>
          <w:b/>
          <w:kern w:val="0"/>
          <w:sz w:val="24"/>
          <w:szCs w:val="24"/>
          <w:lang w:eastAsia="lt-LT"/>
          <w14:ligatures w14:val="none"/>
        </w:rPr>
        <w:tab/>
      </w:r>
    </w:p>
    <w:p w14:paraId="1EFB8E86" w14:textId="05970A7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ab/>
        <w:t xml:space="preserve">                  </w:t>
      </w: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r>
    </w:p>
    <w:p w14:paraId="23B5E793" w14:textId="77777777" w:rsidR="00D20111" w:rsidRDefault="00D20111" w:rsidP="00F538ED">
      <w:pPr>
        <w:spacing w:after="0" w:line="276" w:lineRule="auto"/>
        <w:ind w:firstLine="567"/>
        <w:jc w:val="both"/>
        <w:rPr>
          <w:rFonts w:ascii="Times New Roman" w:eastAsia="Times New Roman" w:hAnsi="Times New Roman" w:cs="Times New Roman"/>
          <w:kern w:val="0"/>
          <w:sz w:val="24"/>
          <w:szCs w:val="24"/>
          <w:vertAlign w:val="subscript"/>
          <w:lang w:eastAsia="lt-LT"/>
          <w14:ligatures w14:val="none"/>
        </w:rPr>
      </w:pP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t>T</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 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 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p>
    <w:p w14:paraId="33977562" w14:textId="6DFD265E"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lang w:eastAsia="lt-LT"/>
          <w14:ligatures w14:val="none"/>
        </w:rPr>
        <w:tab/>
      </w:r>
    </w:p>
    <w:p w14:paraId="547F0E1C" w14:textId="4B22800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                                    </w:t>
      </w:r>
      <w:r w:rsidRPr="00D20111">
        <w:rPr>
          <w:rFonts w:ascii="Times New Roman" w:eastAsia="Times New Roman" w:hAnsi="Times New Roman" w:cs="Times New Roman"/>
          <w:kern w:val="0"/>
          <w:sz w:val="24"/>
          <w:szCs w:val="24"/>
          <w:lang w:eastAsia="lt-LT"/>
          <w14:ligatures w14:val="none"/>
        </w:rPr>
        <w:t xml:space="preserve"> 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w:t>
      </w:r>
      <w:r w:rsidRPr="00D20111">
        <w:rPr>
          <w:rFonts w:ascii="Times New Roman" w:eastAsia="Times New Roman" w:hAnsi="Times New Roman" w:cs="Times New Roman"/>
          <w:kern w:val="0"/>
          <w:sz w:val="24"/>
          <w:szCs w:val="24"/>
          <w:vertAlign w:val="subscript"/>
          <w:lang w:eastAsia="lt-LT"/>
          <w14:ligatures w14:val="none"/>
        </w:rPr>
        <w:t>max</w:t>
      </w:r>
      <w:r w:rsidRPr="00D20111">
        <w:rPr>
          <w:rFonts w:ascii="Times New Roman" w:eastAsia="Times New Roman" w:hAnsi="Times New Roman" w:cs="Times New Roman"/>
          <w:kern w:val="0"/>
          <w:sz w:val="24"/>
          <w:szCs w:val="24"/>
          <w:lang w:eastAsia="lt-LT"/>
          <w14:ligatures w14:val="none"/>
        </w:rPr>
        <w:t xml:space="preserve"> • L</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p>
    <w:p w14:paraId="294D3C63"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kurioje:</w:t>
      </w:r>
    </w:p>
    <w:p w14:paraId="1312713E" w14:textId="38433ACA"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S</w:t>
      </w:r>
      <w:r w:rsidRPr="00D20111">
        <w:rPr>
          <w:rFonts w:ascii="Times New Roman" w:eastAsia="Times New Roman" w:hAnsi="Times New Roman" w:cs="Times New Roman"/>
          <w:kern w:val="0"/>
          <w:sz w:val="24"/>
          <w:szCs w:val="24"/>
          <w:vertAlign w:val="subscript"/>
          <w:lang w:eastAsia="lt-LT"/>
          <w14:ligatures w14:val="none"/>
        </w:rPr>
        <w:t>p</w:t>
      </w:r>
      <w:r w:rsidRPr="00D20111">
        <w:rPr>
          <w:rFonts w:ascii="Times New Roman" w:eastAsia="Times New Roman" w:hAnsi="Times New Roman" w:cs="Times New Roman"/>
          <w:kern w:val="0"/>
          <w:sz w:val="24"/>
          <w:szCs w:val="24"/>
          <w:lang w:eastAsia="lt-LT"/>
          <w14:ligatures w14:val="none"/>
        </w:rPr>
        <w:t xml:space="preserve"> –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ekonominio naudingumo įvertinimas;</w:t>
      </w:r>
    </w:p>
    <w:p w14:paraId="458F11BE" w14:textId="121F3AC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C</w:t>
      </w:r>
      <w:r w:rsidRPr="00D20111">
        <w:rPr>
          <w:rFonts w:ascii="Times New Roman" w:eastAsia="Times New Roman" w:hAnsi="Times New Roman" w:cs="Times New Roman"/>
          <w:kern w:val="0"/>
          <w:sz w:val="24"/>
          <w:szCs w:val="24"/>
          <w:vertAlign w:val="subscript"/>
          <w:lang w:eastAsia="lt-LT"/>
          <w14:ligatures w14:val="none"/>
        </w:rPr>
        <w:t>min</w:t>
      </w:r>
      <w:r w:rsidRPr="00D20111">
        <w:rPr>
          <w:rFonts w:ascii="Times New Roman" w:eastAsia="Times New Roman" w:hAnsi="Times New Roman" w:cs="Times New Roman"/>
          <w:kern w:val="0"/>
          <w:sz w:val="24"/>
          <w:szCs w:val="24"/>
          <w:lang w:eastAsia="lt-LT"/>
          <w14:ligatures w14:val="none"/>
        </w:rPr>
        <w:t xml:space="preserve"> – mažiausia pasiūlyta </w:t>
      </w:r>
      <w:r>
        <w:rPr>
          <w:rFonts w:ascii="Times New Roman" w:eastAsia="Times New Roman" w:hAnsi="Times New Roman" w:cs="Times New Roman"/>
          <w:kern w:val="0"/>
          <w:sz w:val="24"/>
          <w:szCs w:val="24"/>
          <w:lang w:eastAsia="lt-LT"/>
          <w14:ligatures w14:val="none"/>
        </w:rPr>
        <w:t xml:space="preserve">nuomos </w:t>
      </w:r>
      <w:r w:rsidRPr="00D20111">
        <w:rPr>
          <w:rFonts w:ascii="Times New Roman" w:eastAsia="Times New Roman" w:hAnsi="Times New Roman" w:cs="Times New Roman"/>
          <w:kern w:val="0"/>
          <w:sz w:val="24"/>
          <w:szCs w:val="24"/>
          <w:lang w:eastAsia="lt-LT"/>
          <w14:ligatures w14:val="none"/>
        </w:rPr>
        <w:t>kaina už 1 kv. m naudingo ploto;</w:t>
      </w:r>
    </w:p>
    <w:p w14:paraId="1CA88509" w14:textId="38DB1830"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C</w:t>
      </w:r>
      <w:r w:rsidRPr="00D20111">
        <w:rPr>
          <w:rFonts w:ascii="Times New Roman" w:eastAsia="Times New Roman" w:hAnsi="Times New Roman" w:cs="Times New Roman"/>
          <w:kern w:val="0"/>
          <w:sz w:val="24"/>
          <w:szCs w:val="24"/>
          <w:vertAlign w:val="subscript"/>
          <w:lang w:eastAsia="lt-LT"/>
          <w14:ligatures w14:val="none"/>
        </w:rPr>
        <w:t>p</w:t>
      </w:r>
      <w:r w:rsidRPr="00D20111">
        <w:rPr>
          <w:rFonts w:ascii="Times New Roman" w:eastAsia="Times New Roman" w:hAnsi="Times New Roman" w:cs="Times New Roman"/>
          <w:kern w:val="0"/>
          <w:sz w:val="24"/>
          <w:szCs w:val="24"/>
          <w:lang w:eastAsia="lt-LT"/>
          <w14:ligatures w14:val="none"/>
        </w:rPr>
        <w:t xml:space="preserve"> – vertinamo pasiūlymo </w:t>
      </w:r>
      <w:r>
        <w:rPr>
          <w:rFonts w:ascii="Times New Roman" w:eastAsia="Times New Roman" w:hAnsi="Times New Roman" w:cs="Times New Roman"/>
          <w:kern w:val="0"/>
          <w:sz w:val="24"/>
          <w:szCs w:val="24"/>
          <w:lang w:eastAsia="lt-LT"/>
          <w14:ligatures w14:val="none"/>
        </w:rPr>
        <w:t xml:space="preserve">nuomos </w:t>
      </w:r>
      <w:r w:rsidRPr="00D20111">
        <w:rPr>
          <w:rFonts w:ascii="Times New Roman" w:eastAsia="Times New Roman" w:hAnsi="Times New Roman" w:cs="Times New Roman"/>
          <w:kern w:val="0"/>
          <w:sz w:val="24"/>
          <w:szCs w:val="24"/>
          <w:lang w:eastAsia="lt-LT"/>
          <w14:ligatures w14:val="none"/>
        </w:rPr>
        <w:t>kaina už 1 kv. m naudingo ploto;</w:t>
      </w:r>
    </w:p>
    <w:p w14:paraId="08046A0A" w14:textId="747B6ECF"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T</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funkcinių savybių įvertinimas;</w:t>
      </w:r>
    </w:p>
    <w:p w14:paraId="2C64A4DA"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funkcinio parametro įvertinimas;</w:t>
      </w:r>
    </w:p>
    <w:p w14:paraId="2C1500E9"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val="sv-SE" w:eastAsia="lt-LT"/>
          <w14:ligatures w14:val="none"/>
        </w:rPr>
        <w:t>X – kainos kriterijaus lyginamasis svoris (X = 60);</w:t>
      </w:r>
    </w:p>
    <w:p w14:paraId="3CD0A996"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funkcinių savybių lyginamasis svoris (Y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40);</w:t>
      </w:r>
    </w:p>
    <w:p w14:paraId="2C06A926" w14:textId="27179146"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pasiūlyto </w:t>
      </w:r>
      <w:r>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i–tojo funkcinio parametro reikšmė;</w:t>
      </w:r>
    </w:p>
    <w:p w14:paraId="1693DF7D"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vertAlign w:val="subscript"/>
          <w:lang w:eastAsia="lt-LT"/>
          <w14:ligatures w14:val="none"/>
        </w:rPr>
        <w:t>ma</w:t>
      </w:r>
      <w:r w:rsidRPr="00D20111">
        <w:rPr>
          <w:rFonts w:ascii="Times New Roman" w:eastAsia="Times New Roman" w:hAnsi="Times New Roman" w:cs="Times New Roman"/>
          <w:kern w:val="0"/>
          <w:sz w:val="24"/>
          <w:szCs w:val="24"/>
          <w:vertAlign w:val="subscript"/>
          <w:lang w:val="en-US" w:eastAsia="lt-LT"/>
          <w14:ligatures w14:val="none"/>
        </w:rPr>
        <w:t>x</w:t>
      </w:r>
      <w:r w:rsidRPr="00D20111">
        <w:rPr>
          <w:rFonts w:ascii="Times New Roman" w:eastAsia="Times New Roman" w:hAnsi="Times New Roman" w:cs="Times New Roman"/>
          <w:kern w:val="0"/>
          <w:sz w:val="24"/>
          <w:szCs w:val="24"/>
          <w:lang w:eastAsia="lt-LT"/>
          <w14:ligatures w14:val="none"/>
        </w:rPr>
        <w:t xml:space="preserve"> – geriausia to paties funkcinio parametro reikšmė visuose pasiūlymuose;</w:t>
      </w:r>
    </w:p>
    <w:p w14:paraId="4849706A" w14:textId="77777777" w:rsidR="002A5F4D"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val="sv-SE" w:eastAsia="lt-LT"/>
          <w14:ligatures w14:val="none"/>
        </w:rPr>
        <w:t>L</w:t>
      </w:r>
      <w:r w:rsidRPr="00D20111">
        <w:rPr>
          <w:rFonts w:ascii="Times New Roman" w:eastAsia="Times New Roman" w:hAnsi="Times New Roman" w:cs="Times New Roman"/>
          <w:kern w:val="0"/>
          <w:sz w:val="24"/>
          <w:szCs w:val="24"/>
          <w:vertAlign w:val="subscript"/>
          <w:lang w:val="sv-SE"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vertinamo funkcinio parametro lyginamasis svoris</w:t>
      </w:r>
    </w:p>
    <w:p w14:paraId="67C49676" w14:textId="4DAD5FE3" w:rsidR="00D20111" w:rsidRPr="00D20111" w:rsidRDefault="002A5F4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sidR="00D20111" w:rsidRPr="00D20111">
        <w:rPr>
          <w:rFonts w:ascii="Times New Roman" w:eastAsia="Times New Roman" w:hAnsi="Times New Roman" w:cs="Times New Roman"/>
          <w:kern w:val="0"/>
          <w:sz w:val="24"/>
          <w:szCs w:val="24"/>
          <w:lang w:eastAsia="lt-LT"/>
          <w14:ligatures w14:val="none"/>
        </w:rPr>
        <w:t>. B</w:t>
      </w:r>
      <w:r w:rsidR="00D20111" w:rsidRPr="002A5F4D">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vertinimo kriterijai: siūlomo </w:t>
      </w:r>
      <w:r w:rsidR="00D20111">
        <w:rPr>
          <w:rFonts w:ascii="Times New Roman" w:eastAsia="Times New Roman" w:hAnsi="Times New Roman" w:cs="Times New Roman"/>
          <w:kern w:val="0"/>
          <w:sz w:val="24"/>
          <w:szCs w:val="24"/>
          <w:lang w:eastAsia="lt-LT"/>
          <w14:ligatures w14:val="none"/>
        </w:rPr>
        <w:t>nuomoti</w:t>
      </w:r>
      <w:r w:rsidR="00D20111" w:rsidRPr="00D20111">
        <w:rPr>
          <w:rFonts w:ascii="Times New Roman" w:eastAsia="Times New Roman" w:hAnsi="Times New Roman" w:cs="Times New Roman"/>
          <w:kern w:val="0"/>
          <w:sz w:val="24"/>
          <w:szCs w:val="24"/>
          <w:lang w:eastAsia="lt-LT"/>
          <w14:ligatures w14:val="none"/>
        </w:rPr>
        <w:t xml:space="preserve"> b</w:t>
      </w:r>
      <w:r w:rsidR="00D20111">
        <w:rPr>
          <w:rFonts w:ascii="Times New Roman" w:eastAsia="Times New Roman" w:hAnsi="Times New Roman" w:cs="Times New Roman"/>
          <w:kern w:val="0"/>
          <w:sz w:val="24"/>
          <w:szCs w:val="24"/>
          <w:lang w:eastAsia="lt-LT"/>
          <w14:ligatures w14:val="none"/>
        </w:rPr>
        <w:t>ūsto</w:t>
      </w:r>
      <w:r w:rsidR="00D20111" w:rsidRPr="00D20111">
        <w:rPr>
          <w:rFonts w:ascii="Times New Roman" w:eastAsia="Times New Roman" w:hAnsi="Times New Roman" w:cs="Times New Roman"/>
          <w:kern w:val="0"/>
          <w:sz w:val="24"/>
          <w:szCs w:val="24"/>
          <w:lang w:eastAsia="lt-LT"/>
          <w14:ligatures w14:val="none"/>
        </w:rPr>
        <w:t xml:space="preserve"> </w:t>
      </w:r>
      <w:r w:rsidR="005F34C8">
        <w:rPr>
          <w:rFonts w:ascii="Times New Roman" w:eastAsia="Times New Roman" w:hAnsi="Times New Roman" w:cs="Times New Roman"/>
          <w:kern w:val="0"/>
          <w:sz w:val="24"/>
          <w:szCs w:val="24"/>
          <w:lang w:eastAsia="lt-LT"/>
          <w14:ligatures w14:val="none"/>
        </w:rPr>
        <w:t xml:space="preserve">nuomos </w:t>
      </w:r>
      <w:r w:rsidR="00D20111" w:rsidRPr="00D20111">
        <w:rPr>
          <w:rFonts w:ascii="Times New Roman" w:eastAsia="Times New Roman" w:hAnsi="Times New Roman" w:cs="Times New Roman"/>
          <w:kern w:val="0"/>
          <w:sz w:val="24"/>
          <w:szCs w:val="24"/>
          <w:lang w:eastAsia="lt-LT"/>
          <w14:ligatures w14:val="none"/>
        </w:rPr>
        <w:t>kaina ir jo funkcinės savybės.</w:t>
      </w:r>
    </w:p>
    <w:p w14:paraId="062D80E9" w14:textId="79D2D98D" w:rsidR="00D20111" w:rsidRDefault="002A5F4D" w:rsidP="00034E0B">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lastRenderedPageBreak/>
        <w:t>2</w:t>
      </w:r>
      <w:r w:rsidR="00E5345C">
        <w:rPr>
          <w:rFonts w:ascii="Times New Roman" w:eastAsia="Times New Roman" w:hAnsi="Times New Roman" w:cs="Times New Roman"/>
          <w:kern w:val="0"/>
          <w:sz w:val="24"/>
          <w:szCs w:val="24"/>
          <w:lang w:eastAsia="lt-LT"/>
          <w14:ligatures w14:val="none"/>
        </w:rPr>
        <w:t>3</w:t>
      </w:r>
      <w:r w:rsidR="00D20111" w:rsidRPr="00D20111">
        <w:rPr>
          <w:rFonts w:ascii="Times New Roman" w:eastAsia="Times New Roman" w:hAnsi="Times New Roman" w:cs="Times New Roman"/>
          <w:kern w:val="0"/>
          <w:sz w:val="24"/>
          <w:szCs w:val="24"/>
          <w:lang w:eastAsia="lt-LT"/>
          <w14:ligatures w14:val="none"/>
        </w:rPr>
        <w:t>.</w:t>
      </w:r>
      <w:r>
        <w:rPr>
          <w:rFonts w:ascii="Times New Roman" w:eastAsia="Times New Roman" w:hAnsi="Times New Roman" w:cs="Times New Roman"/>
          <w:kern w:val="0"/>
          <w:sz w:val="24"/>
          <w:szCs w:val="24"/>
          <w:lang w:eastAsia="lt-LT"/>
          <w14:ligatures w14:val="none"/>
        </w:rPr>
        <w:t>1</w:t>
      </w:r>
      <w:r w:rsidR="00D20111" w:rsidRPr="00D20111">
        <w:rPr>
          <w:rFonts w:ascii="Times New Roman" w:eastAsia="Times New Roman" w:hAnsi="Times New Roman" w:cs="Times New Roman"/>
          <w:kern w:val="0"/>
          <w:sz w:val="24"/>
          <w:szCs w:val="24"/>
          <w:lang w:eastAsia="lt-LT"/>
          <w14:ligatures w14:val="none"/>
        </w:rPr>
        <w:t xml:space="preserve"> Už funkcines savybes, įvardintas</w:t>
      </w:r>
      <w:r w:rsidR="006E5579">
        <w:rPr>
          <w:rFonts w:ascii="Times New Roman" w:eastAsia="Times New Roman" w:hAnsi="Times New Roman" w:cs="Times New Roman"/>
          <w:kern w:val="0"/>
          <w:sz w:val="24"/>
          <w:szCs w:val="24"/>
          <w:lang w:eastAsia="lt-LT"/>
          <w14:ligatures w14:val="none"/>
        </w:rPr>
        <w:t xml:space="preserve"> 1 </w:t>
      </w:r>
      <w:r w:rsidR="00D20111" w:rsidRPr="00D20111">
        <w:rPr>
          <w:rFonts w:ascii="Times New Roman" w:eastAsia="Times New Roman" w:hAnsi="Times New Roman" w:cs="Times New Roman"/>
          <w:kern w:val="0"/>
          <w:sz w:val="24"/>
          <w:szCs w:val="24"/>
          <w:lang w:eastAsia="lt-LT"/>
          <w14:ligatures w14:val="none"/>
        </w:rPr>
        <w:t>lentelėje balai (vertinama 10 balų sistema) skiriami tik po b</w:t>
      </w:r>
      <w:r>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00D20111" w:rsidRPr="00D20111">
        <w:rPr>
          <w:rFonts w:ascii="Times New Roman" w:eastAsia="Times New Roman" w:hAnsi="Times New Roman" w:cs="Times New Roman"/>
          <w:kern w:val="0"/>
          <w:sz w:val="24"/>
          <w:szCs w:val="24"/>
          <w:lang w:eastAsia="lt-LT"/>
          <w14:ligatures w14:val="none"/>
        </w:rPr>
        <w:t xml:space="preserve">irkimo </w:t>
      </w:r>
      <w:r w:rsidR="006D601F">
        <w:rPr>
          <w:rFonts w:ascii="Times New Roman" w:eastAsia="Times New Roman" w:hAnsi="Times New Roman" w:cs="Times New Roman"/>
          <w:kern w:val="0"/>
          <w:sz w:val="24"/>
          <w:szCs w:val="24"/>
          <w:lang w:eastAsia="lt-LT"/>
          <w14:ligatures w14:val="none"/>
        </w:rPr>
        <w:t>K</w:t>
      </w:r>
      <w:r w:rsidR="00D20111" w:rsidRPr="00D20111">
        <w:rPr>
          <w:rFonts w:ascii="Times New Roman" w:eastAsia="Times New Roman" w:hAnsi="Times New Roman" w:cs="Times New Roman"/>
          <w:kern w:val="0"/>
          <w:sz w:val="24"/>
          <w:szCs w:val="24"/>
          <w:lang w:eastAsia="lt-LT"/>
          <w14:ligatures w14:val="none"/>
        </w:rPr>
        <w:t xml:space="preserve">omisijos išvažiuojamojo posėdžio, kuomet bus apžiūrėti visi siūlomi </w:t>
      </w:r>
      <w:r>
        <w:rPr>
          <w:rFonts w:ascii="Times New Roman" w:eastAsia="Times New Roman" w:hAnsi="Times New Roman" w:cs="Times New Roman"/>
          <w:kern w:val="0"/>
          <w:sz w:val="24"/>
          <w:szCs w:val="24"/>
          <w:lang w:eastAsia="lt-LT"/>
          <w14:ligatures w14:val="none"/>
        </w:rPr>
        <w:t>nuomoti</w:t>
      </w:r>
      <w:r w:rsidR="00D20111" w:rsidRPr="00D20111">
        <w:rPr>
          <w:rFonts w:ascii="Times New Roman" w:eastAsia="Times New Roman" w:hAnsi="Times New Roman" w:cs="Times New Roman"/>
          <w:kern w:val="0"/>
          <w:sz w:val="24"/>
          <w:szCs w:val="24"/>
          <w:lang w:eastAsia="lt-LT"/>
          <w14:ligatures w14:val="none"/>
        </w:rPr>
        <w:t xml:space="preserve"> b</w:t>
      </w:r>
      <w:r>
        <w:rPr>
          <w:rFonts w:ascii="Times New Roman" w:eastAsia="Times New Roman" w:hAnsi="Times New Roman" w:cs="Times New Roman"/>
          <w:kern w:val="0"/>
          <w:sz w:val="24"/>
          <w:szCs w:val="24"/>
          <w:lang w:eastAsia="lt-LT"/>
          <w14:ligatures w14:val="none"/>
        </w:rPr>
        <w:t>ūstai</w:t>
      </w:r>
      <w:r w:rsidR="00D20111" w:rsidRPr="00D20111">
        <w:rPr>
          <w:rFonts w:ascii="Times New Roman" w:eastAsia="Times New Roman" w:hAnsi="Times New Roman" w:cs="Times New Roman"/>
          <w:kern w:val="0"/>
          <w:sz w:val="24"/>
          <w:szCs w:val="24"/>
          <w:lang w:eastAsia="lt-LT"/>
          <w14:ligatures w14:val="none"/>
        </w:rPr>
        <w:t>, atitinkantys b</w:t>
      </w:r>
      <w:r>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w:t>
      </w:r>
      <w:r w:rsidR="005F75FF">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00D20111" w:rsidRPr="00D20111">
        <w:rPr>
          <w:rFonts w:ascii="Times New Roman" w:eastAsia="Times New Roman" w:hAnsi="Times New Roman" w:cs="Times New Roman"/>
          <w:kern w:val="0"/>
          <w:sz w:val="24"/>
          <w:szCs w:val="24"/>
          <w:lang w:eastAsia="lt-LT"/>
          <w14:ligatures w14:val="none"/>
        </w:rPr>
        <w:t xml:space="preserve">irkimo </w:t>
      </w:r>
      <w:r w:rsidR="00DA196F">
        <w:rPr>
          <w:rFonts w:ascii="Times New Roman" w:eastAsia="Times New Roman" w:hAnsi="Times New Roman" w:cs="Times New Roman"/>
          <w:kern w:val="0"/>
          <w:sz w:val="24"/>
          <w:szCs w:val="24"/>
          <w:lang w:eastAsia="lt-LT"/>
          <w14:ligatures w14:val="none"/>
        </w:rPr>
        <w:t>S</w:t>
      </w:r>
      <w:r w:rsidR="00D20111" w:rsidRPr="00D20111">
        <w:rPr>
          <w:rFonts w:ascii="Times New Roman" w:eastAsia="Times New Roman" w:hAnsi="Times New Roman" w:cs="Times New Roman"/>
          <w:kern w:val="0"/>
          <w:sz w:val="24"/>
          <w:szCs w:val="24"/>
          <w:lang w:eastAsia="lt-LT"/>
          <w14:ligatures w14:val="none"/>
        </w:rPr>
        <w:t>ąlygas.</w:t>
      </w:r>
    </w:p>
    <w:p w14:paraId="15D67333" w14:textId="57CF4F14" w:rsidR="00337D54" w:rsidRPr="00034E0B" w:rsidRDefault="00337D54" w:rsidP="00337D54">
      <w:pPr>
        <w:spacing w:after="0" w:line="276" w:lineRule="auto"/>
        <w:ind w:firstLine="567"/>
        <w:jc w:val="right"/>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1 lentelė</w:t>
      </w:r>
    </w:p>
    <w:p w14:paraId="1AB71056" w14:textId="329115BD" w:rsidR="00D20111" w:rsidRPr="00BC4B14"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BC4B14">
        <w:rPr>
          <w:rFonts w:ascii="Times New Roman" w:eastAsia="Times New Roman" w:hAnsi="Times New Roman" w:cs="Times New Roman"/>
          <w:kern w:val="0"/>
          <w:sz w:val="24"/>
          <w:szCs w:val="24"/>
          <w:lang w:eastAsia="lt-LT"/>
          <w14:ligatures w14:val="none"/>
        </w:rPr>
        <w:t>B</w:t>
      </w:r>
      <w:r w:rsidR="002A5F4D" w:rsidRPr="00BC4B14">
        <w:rPr>
          <w:rFonts w:ascii="Times New Roman" w:eastAsia="Times New Roman" w:hAnsi="Times New Roman" w:cs="Times New Roman"/>
          <w:kern w:val="0"/>
          <w:sz w:val="24"/>
          <w:szCs w:val="24"/>
          <w:lang w:eastAsia="lt-LT"/>
          <w14:ligatures w14:val="none"/>
        </w:rPr>
        <w:t>ūsto</w:t>
      </w:r>
      <w:r w:rsidRPr="00BC4B14">
        <w:rPr>
          <w:rFonts w:ascii="Times New Roman" w:eastAsia="Times New Roman" w:hAnsi="Times New Roman" w:cs="Times New Roman"/>
          <w:kern w:val="0"/>
          <w:sz w:val="24"/>
          <w:szCs w:val="24"/>
          <w:lang w:eastAsia="lt-LT"/>
          <w14:ligatures w14:val="none"/>
        </w:rPr>
        <w:t xml:space="preserve">, nurodyto </w:t>
      </w:r>
      <w:r w:rsidR="002A5F4D" w:rsidRPr="00BC4B14">
        <w:rPr>
          <w:rFonts w:ascii="Times New Roman" w:eastAsia="Times New Roman" w:hAnsi="Times New Roman" w:cs="Times New Roman"/>
          <w:kern w:val="0"/>
          <w:sz w:val="24"/>
          <w:szCs w:val="24"/>
          <w:lang w:eastAsia="lt-LT"/>
          <w14:ligatures w14:val="none"/>
        </w:rPr>
        <w:t>S</w:t>
      </w:r>
      <w:r w:rsidRPr="00BC4B14">
        <w:rPr>
          <w:rFonts w:ascii="Times New Roman" w:eastAsia="Times New Roman" w:hAnsi="Times New Roman" w:cs="Times New Roman"/>
          <w:kern w:val="0"/>
          <w:sz w:val="24"/>
          <w:szCs w:val="24"/>
          <w:lang w:eastAsia="lt-LT"/>
          <w14:ligatures w14:val="none"/>
        </w:rPr>
        <w:t xml:space="preserve">ąlygų  </w:t>
      </w:r>
      <w:r w:rsidR="002A5F4D" w:rsidRPr="00BC4B14">
        <w:rPr>
          <w:rFonts w:ascii="Times New Roman" w:eastAsia="Times New Roman" w:hAnsi="Times New Roman" w:cs="Times New Roman"/>
          <w:kern w:val="0"/>
          <w:sz w:val="24"/>
          <w:szCs w:val="24"/>
          <w:lang w:eastAsia="lt-LT"/>
          <w14:ligatures w14:val="none"/>
        </w:rPr>
        <w:t>8</w:t>
      </w:r>
      <w:r w:rsidRPr="00BC4B14">
        <w:rPr>
          <w:rFonts w:ascii="Times New Roman" w:eastAsia="Times New Roman" w:hAnsi="Times New Roman" w:cs="Times New Roman"/>
          <w:kern w:val="0"/>
          <w:sz w:val="24"/>
          <w:szCs w:val="24"/>
          <w:lang w:eastAsia="lt-LT"/>
          <w14:ligatures w14:val="none"/>
        </w:rPr>
        <w:t xml:space="preserve"> punkte, funkcinės savybės ir jų lyginamieji svoriai</w:t>
      </w:r>
    </w:p>
    <w:p w14:paraId="11AE31AD" w14:textId="77777777" w:rsidR="00EF3C63" w:rsidRPr="00D20111" w:rsidRDefault="00EF3C6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p>
    <w:tbl>
      <w:tblPr>
        <w:tblW w:w="0" w:type="auto"/>
        <w:tblInd w:w="-44" w:type="dxa"/>
        <w:tblLayout w:type="fixed"/>
        <w:tblCellMar>
          <w:left w:w="0" w:type="dxa"/>
          <w:right w:w="0" w:type="dxa"/>
        </w:tblCellMar>
        <w:tblLook w:val="0000" w:firstRow="0" w:lastRow="0" w:firstColumn="0" w:lastColumn="0" w:noHBand="0" w:noVBand="0"/>
      </w:tblPr>
      <w:tblGrid>
        <w:gridCol w:w="752"/>
        <w:gridCol w:w="5528"/>
        <w:gridCol w:w="2866"/>
      </w:tblGrid>
      <w:tr w:rsidR="00D20111" w:rsidRPr="00D20111" w14:paraId="14BA72FC" w14:textId="77777777" w:rsidTr="002A5F4D">
        <w:trPr>
          <w:cantSplit/>
        </w:trPr>
        <w:tc>
          <w:tcPr>
            <w:tcW w:w="752" w:type="dxa"/>
            <w:tcBorders>
              <w:top w:val="single" w:sz="1" w:space="0" w:color="000000"/>
              <w:left w:val="single" w:sz="1" w:space="0" w:color="000000"/>
              <w:bottom w:val="single" w:sz="1" w:space="0" w:color="000000"/>
            </w:tcBorders>
            <w:shd w:val="clear" w:color="auto" w:fill="auto"/>
          </w:tcPr>
          <w:p w14:paraId="7BFA74BA" w14:textId="4F000758" w:rsidR="00D20111" w:rsidRPr="00D20111" w:rsidRDefault="00D20111" w:rsidP="00EF3C63">
            <w:pPr>
              <w:spacing w:after="0" w:line="240" w:lineRule="auto"/>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Eil.</w:t>
            </w:r>
            <w:r w:rsidR="002A5F4D">
              <w:rPr>
                <w:rFonts w:ascii="Times New Roman" w:eastAsia="Times New Roman" w:hAnsi="Times New Roman" w:cs="Times New Roman"/>
                <w:b/>
                <w:kern w:val="0"/>
                <w:sz w:val="24"/>
                <w:szCs w:val="24"/>
                <w:lang w:eastAsia="lt-LT"/>
                <w14:ligatures w14:val="none"/>
              </w:rPr>
              <w:t xml:space="preserve"> </w:t>
            </w:r>
            <w:r w:rsidRPr="00D20111">
              <w:rPr>
                <w:rFonts w:ascii="Times New Roman" w:eastAsia="Times New Roman" w:hAnsi="Times New Roman" w:cs="Times New Roman"/>
                <w:b/>
                <w:kern w:val="0"/>
                <w:sz w:val="24"/>
                <w:szCs w:val="24"/>
                <w:lang w:eastAsia="lt-LT"/>
                <w14:ligatures w14:val="none"/>
              </w:rPr>
              <w:t>Nr.</w:t>
            </w:r>
          </w:p>
        </w:tc>
        <w:tc>
          <w:tcPr>
            <w:tcW w:w="5528" w:type="dxa"/>
            <w:tcBorders>
              <w:top w:val="single" w:sz="1" w:space="0" w:color="000000"/>
              <w:left w:val="single" w:sz="1" w:space="0" w:color="000000"/>
              <w:bottom w:val="single" w:sz="1" w:space="0" w:color="000000"/>
            </w:tcBorders>
            <w:shd w:val="clear" w:color="auto" w:fill="auto"/>
          </w:tcPr>
          <w:p w14:paraId="525CFA55"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Funkcinės savybės (P)</w:t>
            </w:r>
          </w:p>
        </w:tc>
        <w:tc>
          <w:tcPr>
            <w:tcW w:w="2866" w:type="dxa"/>
            <w:tcBorders>
              <w:top w:val="single" w:sz="1" w:space="0" w:color="000000"/>
              <w:left w:val="single" w:sz="1" w:space="0" w:color="000000"/>
              <w:bottom w:val="single" w:sz="1" w:space="0" w:color="000000"/>
              <w:right w:val="single" w:sz="1" w:space="0" w:color="000000"/>
            </w:tcBorders>
            <w:shd w:val="clear" w:color="auto" w:fill="auto"/>
          </w:tcPr>
          <w:p w14:paraId="53FC64F8" w14:textId="77777777" w:rsidR="00D20111" w:rsidRPr="00D20111" w:rsidRDefault="00D20111" w:rsidP="00EF3C63">
            <w:pPr>
              <w:spacing w:after="0" w:line="240" w:lineRule="auto"/>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Vertinamo parametro lyginamasis svoris (L)</w:t>
            </w:r>
          </w:p>
        </w:tc>
      </w:tr>
      <w:tr w:rsidR="00D20111" w:rsidRPr="00D20111" w14:paraId="29434E88" w14:textId="77777777" w:rsidTr="002A5F4D">
        <w:trPr>
          <w:cantSplit/>
        </w:trPr>
        <w:tc>
          <w:tcPr>
            <w:tcW w:w="752" w:type="dxa"/>
            <w:tcBorders>
              <w:left w:val="single" w:sz="1" w:space="0" w:color="000000"/>
              <w:bottom w:val="single" w:sz="1" w:space="0" w:color="000000"/>
            </w:tcBorders>
            <w:shd w:val="clear" w:color="auto" w:fill="auto"/>
          </w:tcPr>
          <w:p w14:paraId="4FD9EECF"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1.</w:t>
            </w:r>
          </w:p>
        </w:tc>
        <w:tc>
          <w:tcPr>
            <w:tcW w:w="5528" w:type="dxa"/>
            <w:tcBorders>
              <w:left w:val="single" w:sz="1" w:space="0" w:color="000000"/>
              <w:bottom w:val="single" w:sz="1" w:space="0" w:color="000000"/>
            </w:tcBorders>
            <w:shd w:val="clear" w:color="auto" w:fill="auto"/>
          </w:tcPr>
          <w:p w14:paraId="76AB5D0D"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Santechnikos įrenginių būklė:</w:t>
            </w:r>
          </w:p>
          <w:p w14:paraId="271DC478"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Labai geros būklės santechnikos įrenginiai (pakeistas vamzdynas, nauji santechnikos prietaisai) – nuo 9 iki 10 balų;</w:t>
            </w:r>
          </w:p>
          <w:p w14:paraId="3C06F61A"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Geros būklės santechnikos įrenginiai (pakeistas vamzdynas, santechnikos prietaisai) – nuo 7 iki 8 balų;</w:t>
            </w:r>
          </w:p>
          <w:p w14:paraId="721C1A5C"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Patenkinamos būklės santechnikos įrenginiai (nepakeistas arba keista tik dalis vamzdyno, seni santechnikos prietaisai, bet tvarkingi) – nuo 1 iki 6 balų.</w:t>
            </w:r>
          </w:p>
        </w:tc>
        <w:tc>
          <w:tcPr>
            <w:tcW w:w="2866" w:type="dxa"/>
            <w:tcBorders>
              <w:left w:val="single" w:sz="1" w:space="0" w:color="000000"/>
              <w:bottom w:val="single" w:sz="1" w:space="0" w:color="000000"/>
              <w:right w:val="single" w:sz="1" w:space="0" w:color="000000"/>
            </w:tcBorders>
            <w:shd w:val="clear" w:color="auto" w:fill="auto"/>
          </w:tcPr>
          <w:p w14:paraId="3B2C303C"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0,55</w:t>
            </w:r>
          </w:p>
        </w:tc>
      </w:tr>
      <w:tr w:rsidR="00D20111" w:rsidRPr="00D20111" w14:paraId="65B27FB3" w14:textId="77777777" w:rsidTr="002A5F4D">
        <w:trPr>
          <w:cantSplit/>
        </w:trPr>
        <w:tc>
          <w:tcPr>
            <w:tcW w:w="752" w:type="dxa"/>
            <w:tcBorders>
              <w:left w:val="single" w:sz="1" w:space="0" w:color="000000"/>
              <w:bottom w:val="single" w:sz="1" w:space="0" w:color="000000"/>
            </w:tcBorders>
            <w:shd w:val="clear" w:color="auto" w:fill="auto"/>
          </w:tcPr>
          <w:p w14:paraId="16287DFE"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2.</w:t>
            </w:r>
          </w:p>
        </w:tc>
        <w:tc>
          <w:tcPr>
            <w:tcW w:w="5528" w:type="dxa"/>
            <w:tcBorders>
              <w:left w:val="single" w:sz="1" w:space="0" w:color="000000"/>
              <w:bottom w:val="single" w:sz="1" w:space="0" w:color="000000"/>
            </w:tcBorders>
            <w:shd w:val="clear" w:color="auto" w:fill="auto"/>
          </w:tcPr>
          <w:p w14:paraId="2A7630CC" w14:textId="0A836EA1"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 xml:space="preserve">Paprastojo remonto kokybė (lubų, sienų, grindų, langų ir elektros instaliacijos) būklė: </w:t>
            </w:r>
          </w:p>
          <w:p w14:paraId="133ACC71" w14:textId="5BECE388"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Pilnai atliktas paprastasis remontas (atliktas lubų, sienų ir grindų remontas, pakeisti langai, durys, elektros instaliacija nauja) – nuo 9 iki 10 balų;</w:t>
            </w:r>
          </w:p>
          <w:p w14:paraId="51C1C5B8" w14:textId="29E1C222"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Iš dalies atliktas paprastasis remontas (iš dalies atliktas lubų, sienų ir grindų remontas, pakeisti langai, tvarkingos durys, elektros instaliacija tvarkinga) – nuo 7 iki 8 balų;</w:t>
            </w:r>
          </w:p>
          <w:p w14:paraId="11CB064D" w14:textId="54E15124"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Paprastojo remonto kokybė patenkinama (seniai atliktas paprastasis remontas, langai nekeisti, bet sandarūs, tvarkingi, elektros instaliacija sena, veikianti) – nuo 1 iki 6 balų.</w:t>
            </w:r>
          </w:p>
        </w:tc>
        <w:tc>
          <w:tcPr>
            <w:tcW w:w="2866" w:type="dxa"/>
            <w:tcBorders>
              <w:left w:val="single" w:sz="1" w:space="0" w:color="000000"/>
              <w:bottom w:val="single" w:sz="1" w:space="0" w:color="000000"/>
              <w:right w:val="single" w:sz="1" w:space="0" w:color="000000"/>
            </w:tcBorders>
            <w:shd w:val="clear" w:color="auto" w:fill="auto"/>
          </w:tcPr>
          <w:p w14:paraId="34BD8560"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0,45</w:t>
            </w:r>
          </w:p>
        </w:tc>
      </w:tr>
      <w:tr w:rsidR="00D20111" w:rsidRPr="00D20111" w14:paraId="61015019" w14:textId="77777777" w:rsidTr="002A5F4D">
        <w:trPr>
          <w:cantSplit/>
        </w:trPr>
        <w:tc>
          <w:tcPr>
            <w:tcW w:w="752" w:type="dxa"/>
            <w:shd w:val="clear" w:color="auto" w:fill="auto"/>
          </w:tcPr>
          <w:p w14:paraId="0BD9EF57"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p>
        </w:tc>
        <w:tc>
          <w:tcPr>
            <w:tcW w:w="5528" w:type="dxa"/>
            <w:tcBorders>
              <w:top w:val="single" w:sz="1" w:space="0" w:color="000000"/>
              <w:left w:val="single" w:sz="1" w:space="0" w:color="000000"/>
              <w:bottom w:val="single" w:sz="1" w:space="0" w:color="000000"/>
            </w:tcBorders>
            <w:shd w:val="clear" w:color="auto" w:fill="auto"/>
          </w:tcPr>
          <w:p w14:paraId="42BF9301"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Iš viso</w:t>
            </w:r>
          </w:p>
        </w:tc>
        <w:tc>
          <w:tcPr>
            <w:tcW w:w="2866" w:type="dxa"/>
            <w:tcBorders>
              <w:left w:val="single" w:sz="1" w:space="0" w:color="000000"/>
              <w:bottom w:val="single" w:sz="1" w:space="0" w:color="000000"/>
              <w:right w:val="single" w:sz="1" w:space="0" w:color="000000"/>
            </w:tcBorders>
            <w:shd w:val="clear" w:color="auto" w:fill="auto"/>
          </w:tcPr>
          <w:p w14:paraId="4A776242"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100</w:t>
            </w:r>
          </w:p>
        </w:tc>
      </w:tr>
    </w:tbl>
    <w:p w14:paraId="7DA01259" w14:textId="77777777" w:rsidR="00EF3C63" w:rsidRDefault="00EF3C6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p>
    <w:p w14:paraId="7BB1F3D5" w14:textId="079BC34D" w:rsidR="00D20111" w:rsidRDefault="00B55842"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Pr>
          <w:rFonts w:ascii="Times New Roman" w:eastAsia="Times New Roman" w:hAnsi="Times New Roman" w:cs="Times New Roman"/>
          <w:kern w:val="0"/>
          <w:sz w:val="24"/>
          <w:szCs w:val="24"/>
          <w:lang w:eastAsia="lt-LT"/>
          <w14:ligatures w14:val="none"/>
        </w:rPr>
        <w:t xml:space="preserve">.2. </w:t>
      </w:r>
      <w:r w:rsidRPr="00B55842">
        <w:rPr>
          <w:rFonts w:ascii="Times New Roman" w:eastAsia="Times New Roman" w:hAnsi="Times New Roman" w:cs="Times New Roman"/>
          <w:kern w:val="0"/>
          <w:sz w:val="24"/>
          <w:szCs w:val="24"/>
          <w:lang w:eastAsia="lt-LT"/>
          <w14:ligatures w14:val="none"/>
        </w:rPr>
        <w:t>B</w:t>
      </w:r>
      <w:r>
        <w:rPr>
          <w:rFonts w:ascii="Times New Roman" w:eastAsia="Times New Roman" w:hAnsi="Times New Roman" w:cs="Times New Roman"/>
          <w:kern w:val="0"/>
          <w:sz w:val="24"/>
          <w:szCs w:val="24"/>
          <w:lang w:eastAsia="lt-LT"/>
          <w14:ligatures w14:val="none"/>
        </w:rPr>
        <w:t>ūstų nuomos</w:t>
      </w:r>
      <w:r w:rsidRPr="00B55842">
        <w:rPr>
          <w:rFonts w:ascii="Times New Roman" w:eastAsia="Times New Roman" w:hAnsi="Times New Roman" w:cs="Times New Roman"/>
          <w:kern w:val="0"/>
          <w:sz w:val="24"/>
          <w:szCs w:val="24"/>
          <w:lang w:eastAsia="lt-LT"/>
          <w14:ligatures w14:val="none"/>
        </w:rPr>
        <w:t xml:space="preserve"> </w:t>
      </w:r>
      <w:r w:rsidR="00BC426B">
        <w:rPr>
          <w:rFonts w:ascii="Times New Roman" w:eastAsia="Times New Roman" w:hAnsi="Times New Roman" w:cs="Times New Roman"/>
          <w:kern w:val="0"/>
          <w:sz w:val="24"/>
          <w:szCs w:val="24"/>
          <w:lang w:eastAsia="lt-LT"/>
          <w14:ligatures w14:val="none"/>
        </w:rPr>
        <w:t>P</w:t>
      </w:r>
      <w:r w:rsidRPr="00B55842">
        <w:rPr>
          <w:rFonts w:ascii="Times New Roman" w:eastAsia="Times New Roman" w:hAnsi="Times New Roman" w:cs="Times New Roman"/>
          <w:kern w:val="0"/>
          <w:sz w:val="24"/>
          <w:szCs w:val="24"/>
          <w:lang w:eastAsia="lt-LT"/>
          <w14:ligatures w14:val="none"/>
        </w:rPr>
        <w:t xml:space="preserve">irkimo </w:t>
      </w:r>
      <w:r w:rsidR="00BC426B">
        <w:rPr>
          <w:rFonts w:ascii="Times New Roman" w:eastAsia="Times New Roman" w:hAnsi="Times New Roman" w:cs="Times New Roman"/>
          <w:kern w:val="0"/>
          <w:sz w:val="24"/>
          <w:szCs w:val="24"/>
          <w:lang w:eastAsia="lt-LT"/>
          <w14:ligatures w14:val="none"/>
        </w:rPr>
        <w:t>K</w:t>
      </w:r>
      <w:r w:rsidRPr="00B55842">
        <w:rPr>
          <w:rFonts w:ascii="Times New Roman" w:eastAsia="Times New Roman" w:hAnsi="Times New Roman" w:cs="Times New Roman"/>
          <w:kern w:val="0"/>
          <w:sz w:val="24"/>
          <w:szCs w:val="24"/>
          <w:lang w:eastAsia="lt-LT"/>
          <w14:ligatures w14:val="none"/>
        </w:rPr>
        <w:t xml:space="preserve">omisija, apskaičiavusi ekonominį naudingumą, sudaro siūlomų </w:t>
      </w:r>
      <w:r>
        <w:rPr>
          <w:rFonts w:ascii="Times New Roman" w:eastAsia="Times New Roman" w:hAnsi="Times New Roman" w:cs="Times New Roman"/>
          <w:kern w:val="0"/>
          <w:sz w:val="24"/>
          <w:szCs w:val="24"/>
          <w:lang w:eastAsia="lt-LT"/>
          <w14:ligatures w14:val="none"/>
        </w:rPr>
        <w:t>nuomoti</w:t>
      </w:r>
      <w:r w:rsidRPr="00B55842">
        <w:rPr>
          <w:rFonts w:ascii="Times New Roman" w:eastAsia="Times New Roman" w:hAnsi="Times New Roman" w:cs="Times New Roman"/>
          <w:kern w:val="0"/>
          <w:sz w:val="24"/>
          <w:szCs w:val="24"/>
          <w:lang w:eastAsia="lt-LT"/>
          <w14:ligatures w14:val="none"/>
        </w:rPr>
        <w:t xml:space="preserve"> b</w:t>
      </w:r>
      <w:r w:rsidR="00712A28">
        <w:rPr>
          <w:rFonts w:ascii="Times New Roman" w:eastAsia="Times New Roman" w:hAnsi="Times New Roman" w:cs="Times New Roman"/>
          <w:kern w:val="0"/>
          <w:sz w:val="24"/>
          <w:szCs w:val="24"/>
          <w:lang w:eastAsia="lt-LT"/>
          <w14:ligatures w14:val="none"/>
        </w:rPr>
        <w:t>ū</w:t>
      </w:r>
      <w:r>
        <w:rPr>
          <w:rFonts w:ascii="Times New Roman" w:eastAsia="Times New Roman" w:hAnsi="Times New Roman" w:cs="Times New Roman"/>
          <w:kern w:val="0"/>
          <w:sz w:val="24"/>
          <w:szCs w:val="24"/>
          <w:lang w:eastAsia="lt-LT"/>
          <w14:ligatures w14:val="none"/>
        </w:rPr>
        <w:t>stų</w:t>
      </w:r>
      <w:r w:rsidRPr="00B55842">
        <w:rPr>
          <w:rFonts w:ascii="Times New Roman" w:eastAsia="Times New Roman" w:hAnsi="Times New Roman" w:cs="Times New Roman"/>
          <w:kern w:val="0"/>
          <w:sz w:val="24"/>
          <w:szCs w:val="24"/>
          <w:lang w:eastAsia="lt-LT"/>
          <w14:ligatures w14:val="none"/>
        </w:rPr>
        <w:t xml:space="preserve"> eilę ir pradeda vykdyti derybas dėl:</w:t>
      </w:r>
    </w:p>
    <w:p w14:paraId="665FD188" w14:textId="5B0B79A0" w:rsidR="00B55842" w:rsidRPr="00B55842" w:rsidRDefault="00B55842"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Pr>
          <w:rFonts w:ascii="Times New Roman" w:eastAsia="Times New Roman" w:hAnsi="Times New Roman" w:cs="Times New Roman"/>
          <w:kern w:val="0"/>
          <w:sz w:val="24"/>
          <w:szCs w:val="24"/>
          <w:lang w:eastAsia="lt-LT"/>
          <w14:ligatures w14:val="none"/>
        </w:rPr>
        <w:t>.2.1</w:t>
      </w:r>
      <w:r w:rsidRPr="00B55842">
        <w:t xml:space="preserve"> </w:t>
      </w:r>
      <w:r w:rsidRPr="00B55842">
        <w:rPr>
          <w:rFonts w:ascii="Times New Roman" w:eastAsia="Times New Roman" w:hAnsi="Times New Roman" w:cs="Times New Roman"/>
          <w:kern w:val="0"/>
          <w:sz w:val="24"/>
          <w:szCs w:val="24"/>
          <w:lang w:eastAsia="lt-LT"/>
          <w14:ligatures w14:val="none"/>
        </w:rPr>
        <w:t xml:space="preserve">techninių, ekonominių ir kitokių </w:t>
      </w:r>
      <w:r w:rsidR="00F711BE">
        <w:rPr>
          <w:rFonts w:ascii="Times New Roman" w:eastAsia="Times New Roman" w:hAnsi="Times New Roman" w:cs="Times New Roman"/>
          <w:kern w:val="0"/>
          <w:sz w:val="24"/>
          <w:szCs w:val="24"/>
          <w:lang w:eastAsia="lt-LT"/>
          <w14:ligatures w14:val="none"/>
        </w:rPr>
        <w:t xml:space="preserve">būstų nuomos </w:t>
      </w:r>
      <w:r w:rsidR="00BC426B">
        <w:rPr>
          <w:rFonts w:ascii="Times New Roman" w:eastAsia="Times New Roman" w:hAnsi="Times New Roman" w:cs="Times New Roman"/>
          <w:kern w:val="0"/>
          <w:sz w:val="24"/>
          <w:szCs w:val="24"/>
          <w:lang w:eastAsia="lt-LT"/>
          <w14:ligatures w14:val="none"/>
        </w:rPr>
        <w:t>P</w:t>
      </w:r>
      <w:r w:rsidRPr="00B55842">
        <w:rPr>
          <w:rFonts w:ascii="Times New Roman" w:eastAsia="Times New Roman" w:hAnsi="Times New Roman" w:cs="Times New Roman"/>
          <w:kern w:val="0"/>
          <w:sz w:val="24"/>
          <w:szCs w:val="24"/>
          <w:lang w:eastAsia="lt-LT"/>
          <w14:ligatures w14:val="none"/>
        </w:rPr>
        <w:t xml:space="preserve">irkimo dokumentuose nustatytų </w:t>
      </w:r>
      <w:r w:rsidR="00DA196F">
        <w:rPr>
          <w:rFonts w:ascii="Times New Roman" w:eastAsia="Times New Roman" w:hAnsi="Times New Roman" w:cs="Times New Roman"/>
          <w:kern w:val="0"/>
          <w:sz w:val="24"/>
          <w:szCs w:val="24"/>
          <w:lang w:eastAsia="lt-LT"/>
          <w14:ligatures w14:val="none"/>
        </w:rPr>
        <w:t>S</w:t>
      </w:r>
      <w:r w:rsidRPr="00B55842">
        <w:rPr>
          <w:rFonts w:ascii="Times New Roman" w:eastAsia="Times New Roman" w:hAnsi="Times New Roman" w:cs="Times New Roman"/>
          <w:kern w:val="0"/>
          <w:sz w:val="24"/>
          <w:szCs w:val="24"/>
          <w:lang w:eastAsia="lt-LT"/>
          <w14:ligatures w14:val="none"/>
        </w:rPr>
        <w:t>ąlygų, siekdama ekonomiškai naudingiausio rezultato;</w:t>
      </w:r>
    </w:p>
    <w:p w14:paraId="70D1C8DF" w14:textId="71391166" w:rsidR="00B55842" w:rsidRPr="007613E4" w:rsidRDefault="002F4955"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sidR="00B55842">
        <w:rPr>
          <w:rFonts w:ascii="Times New Roman" w:eastAsia="Times New Roman" w:hAnsi="Times New Roman" w:cs="Times New Roman"/>
          <w:kern w:val="0"/>
          <w:sz w:val="24"/>
          <w:szCs w:val="24"/>
          <w:lang w:eastAsia="lt-LT"/>
          <w14:ligatures w14:val="none"/>
        </w:rPr>
        <w:t>.2</w:t>
      </w:r>
      <w:r w:rsidR="00B55842" w:rsidRPr="00B55842">
        <w:rPr>
          <w:rFonts w:ascii="Times New Roman" w:eastAsia="Times New Roman" w:hAnsi="Times New Roman" w:cs="Times New Roman"/>
          <w:kern w:val="0"/>
          <w:sz w:val="24"/>
          <w:szCs w:val="24"/>
          <w:lang w:eastAsia="lt-LT"/>
          <w14:ligatures w14:val="none"/>
        </w:rPr>
        <w:t>.2. kainos.</w:t>
      </w:r>
    </w:p>
    <w:p w14:paraId="1B4D945B" w14:textId="3CE7A34E" w:rsidR="007613E4"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2</w:t>
      </w:r>
      <w:r>
        <w:rPr>
          <w:rFonts w:ascii="Times New Roman" w:eastAsia="Times New Roman" w:hAnsi="Times New Roman" w:cs="Times New Roman"/>
          <w:color w:val="000000"/>
          <w:kern w:val="0"/>
          <w:sz w:val="24"/>
          <w:szCs w:val="24"/>
          <w:lang w:eastAsia="lt-LT"/>
          <w14:ligatures w14:val="none"/>
        </w:rPr>
        <w:t>4</w:t>
      </w:r>
      <w:r w:rsidR="007613E4" w:rsidRPr="007613E4">
        <w:rPr>
          <w:rFonts w:ascii="Times New Roman" w:eastAsia="Times New Roman" w:hAnsi="Times New Roman" w:cs="Times New Roman"/>
          <w:color w:val="000000"/>
          <w:kern w:val="0"/>
          <w:sz w:val="24"/>
          <w:szCs w:val="24"/>
          <w:lang w:eastAsia="lt-LT"/>
          <w14:ligatures w14:val="none"/>
        </w:rPr>
        <w:t xml:space="preserve">. Komisija visiems </w:t>
      </w:r>
      <w:r w:rsidR="004A1A4C">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andidatams, kurių pasiūlymai neatmesti, ne vėliau kaip per 7 darbo dienas nuo pasiūlymo ir nuomojamų nekilnojamųjų daiktų dokumentų pateikimo termino pabaigos vienu metu išsiunčia kvietimą derėtis</w:t>
      </w:r>
      <w:r w:rsidR="00B55842">
        <w:rPr>
          <w:rFonts w:ascii="Times New Roman" w:eastAsia="Times New Roman" w:hAnsi="Times New Roman" w:cs="Times New Roman"/>
          <w:color w:val="000000"/>
          <w:kern w:val="0"/>
          <w:sz w:val="24"/>
          <w:szCs w:val="24"/>
          <w:lang w:eastAsia="lt-LT"/>
          <w14:ligatures w14:val="none"/>
        </w:rPr>
        <w:t xml:space="preserve"> dėl </w:t>
      </w:r>
      <w:r w:rsidR="00E07BAF">
        <w:rPr>
          <w:rFonts w:ascii="Times New Roman" w:eastAsia="Times New Roman" w:hAnsi="Times New Roman" w:cs="Times New Roman"/>
          <w:color w:val="000000"/>
          <w:kern w:val="0"/>
          <w:sz w:val="24"/>
          <w:szCs w:val="24"/>
          <w:lang w:eastAsia="lt-LT"/>
          <w14:ligatures w14:val="none"/>
        </w:rPr>
        <w:t xml:space="preserve">nuomos </w:t>
      </w:r>
      <w:r w:rsidR="00B55842">
        <w:rPr>
          <w:rFonts w:ascii="Times New Roman" w:eastAsia="Times New Roman" w:hAnsi="Times New Roman" w:cs="Times New Roman"/>
          <w:color w:val="000000"/>
          <w:kern w:val="0"/>
          <w:sz w:val="24"/>
          <w:szCs w:val="24"/>
          <w:lang w:eastAsia="lt-LT"/>
          <w14:ligatures w14:val="none"/>
        </w:rPr>
        <w:t>kainos ir kitų S</w:t>
      </w:r>
      <w:r w:rsidR="00BC2D6E">
        <w:rPr>
          <w:rFonts w:ascii="Times New Roman" w:eastAsia="Times New Roman" w:hAnsi="Times New Roman" w:cs="Times New Roman"/>
          <w:color w:val="000000"/>
          <w:kern w:val="0"/>
          <w:sz w:val="24"/>
          <w:szCs w:val="24"/>
          <w:lang w:eastAsia="lt-LT"/>
          <w14:ligatures w14:val="none"/>
        </w:rPr>
        <w:t>ą</w:t>
      </w:r>
      <w:r w:rsidR="00B55842">
        <w:rPr>
          <w:rFonts w:ascii="Times New Roman" w:eastAsia="Times New Roman" w:hAnsi="Times New Roman" w:cs="Times New Roman"/>
          <w:color w:val="000000"/>
          <w:kern w:val="0"/>
          <w:sz w:val="24"/>
          <w:szCs w:val="24"/>
          <w:lang w:eastAsia="lt-LT"/>
          <w14:ligatures w14:val="none"/>
        </w:rPr>
        <w:t>lygų.</w:t>
      </w:r>
      <w:r w:rsidR="00BC2D6E">
        <w:rPr>
          <w:rFonts w:ascii="Times New Roman" w:eastAsia="Times New Roman" w:hAnsi="Times New Roman" w:cs="Times New Roman"/>
          <w:color w:val="000000"/>
          <w:kern w:val="0"/>
          <w:sz w:val="24"/>
          <w:szCs w:val="24"/>
          <w:lang w:eastAsia="lt-LT"/>
          <w14:ligatures w14:val="none"/>
        </w:rPr>
        <w:t xml:space="preserve"> </w:t>
      </w:r>
      <w:r w:rsidR="00B55842">
        <w:rPr>
          <w:rFonts w:ascii="Times New Roman" w:eastAsia="Times New Roman" w:hAnsi="Times New Roman" w:cs="Times New Roman"/>
          <w:color w:val="000000"/>
          <w:kern w:val="0"/>
          <w:sz w:val="24"/>
          <w:szCs w:val="24"/>
          <w:lang w:eastAsia="lt-LT"/>
          <w14:ligatures w14:val="none"/>
        </w:rPr>
        <w:t>Kvietime derėtis turi būti ši informacija:</w:t>
      </w:r>
    </w:p>
    <w:p w14:paraId="12AAAEC0" w14:textId="4E796CBC" w:rsidR="00B55842" w:rsidRP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Pr>
          <w:rFonts w:ascii="Times New Roman" w:eastAsia="Times New Roman" w:hAnsi="Times New Roman" w:cs="Times New Roman"/>
          <w:kern w:val="0"/>
          <w:sz w:val="24"/>
          <w:szCs w:val="24"/>
          <w:lang w:eastAsia="lt-LT"/>
          <w14:ligatures w14:val="none"/>
        </w:rPr>
        <w:t>.</w:t>
      </w:r>
      <w:r w:rsidR="00B55842" w:rsidRPr="00B55842">
        <w:rPr>
          <w:rFonts w:ascii="Times New Roman" w:eastAsia="Times New Roman" w:hAnsi="Times New Roman" w:cs="Times New Roman"/>
          <w:kern w:val="0"/>
          <w:sz w:val="24"/>
          <w:szCs w:val="24"/>
          <w:lang w:eastAsia="lt-LT"/>
          <w14:ligatures w14:val="none"/>
        </w:rPr>
        <w:t>1. adresas, kur vyks derybos, derybų pradžios data ir valanda;</w:t>
      </w:r>
    </w:p>
    <w:p w14:paraId="38FEA6E9" w14:textId="64CCB772" w:rsidR="00B55842" w:rsidRPr="00B55842" w:rsidRDefault="00B55842"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4</w:t>
      </w:r>
      <w:r w:rsidRPr="00B55842">
        <w:rPr>
          <w:rFonts w:ascii="Times New Roman" w:eastAsia="Times New Roman" w:hAnsi="Times New Roman" w:cs="Times New Roman"/>
          <w:kern w:val="0"/>
          <w:sz w:val="24"/>
          <w:szCs w:val="24"/>
          <w:lang w:eastAsia="lt-LT"/>
          <w14:ligatures w14:val="none"/>
        </w:rPr>
        <w:t>.2. derybų objektas;</w:t>
      </w:r>
    </w:p>
    <w:p w14:paraId="1C56041A" w14:textId="3C1839CE" w:rsidR="00B55842" w:rsidRPr="00B55842" w:rsidRDefault="00B55842"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4</w:t>
      </w:r>
      <w:r w:rsidRPr="00B55842">
        <w:rPr>
          <w:rFonts w:ascii="Times New Roman" w:eastAsia="Times New Roman" w:hAnsi="Times New Roman" w:cs="Times New Roman"/>
          <w:kern w:val="0"/>
          <w:sz w:val="24"/>
          <w:szCs w:val="24"/>
          <w:lang w:eastAsia="lt-LT"/>
          <w14:ligatures w14:val="none"/>
        </w:rPr>
        <w:t>.3. kokia papildoma informacija ar dokumentai turi būti pateikti iki derybų pradžios;</w:t>
      </w:r>
    </w:p>
    <w:p w14:paraId="2AE8098D" w14:textId="0EE57DDC" w:rsidR="00B55842" w:rsidRP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sidRPr="00B55842">
        <w:rPr>
          <w:rFonts w:ascii="Times New Roman" w:eastAsia="Times New Roman" w:hAnsi="Times New Roman" w:cs="Times New Roman"/>
          <w:kern w:val="0"/>
          <w:sz w:val="24"/>
          <w:szCs w:val="24"/>
          <w:lang w:eastAsia="lt-LT"/>
          <w14:ligatures w14:val="none"/>
        </w:rPr>
        <w:t>.4. derybų kalba - lietuvių;</w:t>
      </w:r>
    </w:p>
    <w:p w14:paraId="590F1C31" w14:textId="407F0813" w:rsid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sidRPr="00B55842">
        <w:rPr>
          <w:rFonts w:ascii="Times New Roman" w:eastAsia="Times New Roman" w:hAnsi="Times New Roman" w:cs="Times New Roman"/>
          <w:kern w:val="0"/>
          <w:sz w:val="24"/>
          <w:szCs w:val="24"/>
          <w:lang w:eastAsia="lt-LT"/>
          <w14:ligatures w14:val="none"/>
        </w:rPr>
        <w:t>.5. kita, b</w:t>
      </w:r>
      <w:r w:rsidR="00E07BAF">
        <w:rPr>
          <w:rFonts w:ascii="Times New Roman" w:eastAsia="Times New Roman" w:hAnsi="Times New Roman" w:cs="Times New Roman"/>
          <w:kern w:val="0"/>
          <w:sz w:val="24"/>
          <w:szCs w:val="24"/>
          <w:lang w:eastAsia="lt-LT"/>
          <w14:ligatures w14:val="none"/>
        </w:rPr>
        <w:t>ūstų nuomos</w:t>
      </w:r>
      <w:r w:rsidR="00B55842" w:rsidRPr="00B55842">
        <w:rPr>
          <w:rFonts w:ascii="Times New Roman" w:eastAsia="Times New Roman" w:hAnsi="Times New Roman" w:cs="Times New Roman"/>
          <w:kern w:val="0"/>
          <w:sz w:val="24"/>
          <w:szCs w:val="24"/>
          <w:lang w:eastAsia="lt-LT"/>
          <w14:ligatures w14:val="none"/>
        </w:rPr>
        <w:t xml:space="preserve"> </w:t>
      </w:r>
      <w:r w:rsidR="00BC426B">
        <w:rPr>
          <w:rFonts w:ascii="Times New Roman" w:eastAsia="Times New Roman" w:hAnsi="Times New Roman" w:cs="Times New Roman"/>
          <w:kern w:val="0"/>
          <w:sz w:val="24"/>
          <w:szCs w:val="24"/>
          <w:lang w:eastAsia="lt-LT"/>
          <w14:ligatures w14:val="none"/>
        </w:rPr>
        <w:t>K</w:t>
      </w:r>
      <w:r w:rsidR="00B55842" w:rsidRPr="00B55842">
        <w:rPr>
          <w:rFonts w:ascii="Times New Roman" w:eastAsia="Times New Roman" w:hAnsi="Times New Roman" w:cs="Times New Roman"/>
          <w:kern w:val="0"/>
          <w:sz w:val="24"/>
          <w:szCs w:val="24"/>
          <w:lang w:eastAsia="lt-LT"/>
          <w14:ligatures w14:val="none"/>
        </w:rPr>
        <w:t>omisijos nuomone, svarbi informacija.</w:t>
      </w:r>
    </w:p>
    <w:p w14:paraId="79F5D311" w14:textId="0BA1AE17" w:rsidR="00B55842"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B55842">
        <w:rPr>
          <w:rFonts w:ascii="Times New Roman" w:eastAsia="Times New Roman" w:hAnsi="Times New Roman" w:cs="Times New Roman"/>
          <w:color w:val="000000"/>
          <w:kern w:val="0"/>
          <w:sz w:val="24"/>
          <w:szCs w:val="24"/>
          <w:lang w:eastAsia="lt-LT"/>
          <w14:ligatures w14:val="none"/>
        </w:rPr>
        <w:t>2</w:t>
      </w:r>
      <w:r>
        <w:rPr>
          <w:rFonts w:ascii="Times New Roman" w:eastAsia="Times New Roman" w:hAnsi="Times New Roman" w:cs="Times New Roman"/>
          <w:color w:val="000000"/>
          <w:kern w:val="0"/>
          <w:sz w:val="24"/>
          <w:szCs w:val="24"/>
          <w:lang w:eastAsia="lt-LT"/>
          <w14:ligatures w14:val="none"/>
        </w:rPr>
        <w:t>5</w:t>
      </w:r>
      <w:r w:rsidR="00B55842">
        <w:rPr>
          <w:rFonts w:ascii="Times New Roman" w:eastAsia="Times New Roman" w:hAnsi="Times New Roman" w:cs="Times New Roman"/>
          <w:color w:val="000000"/>
          <w:kern w:val="0"/>
          <w:sz w:val="24"/>
          <w:szCs w:val="24"/>
          <w:lang w:eastAsia="lt-LT"/>
          <w14:ligatures w14:val="none"/>
        </w:rPr>
        <w:t xml:space="preserve">. </w:t>
      </w:r>
      <w:r w:rsidR="00B55842" w:rsidRPr="00B55842">
        <w:rPr>
          <w:rFonts w:ascii="Times New Roman" w:eastAsia="Times New Roman" w:hAnsi="Times New Roman" w:cs="Times New Roman"/>
          <w:color w:val="000000"/>
          <w:kern w:val="0"/>
          <w:sz w:val="24"/>
          <w:szCs w:val="24"/>
          <w:lang w:eastAsia="lt-LT"/>
          <w14:ligatures w14:val="none"/>
        </w:rPr>
        <w:t xml:space="preserve">Jeigu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 xml:space="preserve">andidatui iki derybų pradžios patikslinus, papildžius ar paaiškinus duomenis paaiškėja, kad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 xml:space="preserve">andidato pasiūlymas neatitinka </w:t>
      </w:r>
      <w:r w:rsidR="00E85973">
        <w:rPr>
          <w:rFonts w:ascii="Times New Roman" w:eastAsia="Times New Roman" w:hAnsi="Times New Roman" w:cs="Times New Roman"/>
          <w:color w:val="000000"/>
          <w:kern w:val="0"/>
          <w:sz w:val="24"/>
          <w:szCs w:val="24"/>
          <w:lang w:eastAsia="lt-LT"/>
          <w14:ligatures w14:val="none"/>
        </w:rPr>
        <w:t xml:space="preserve">nuomos </w:t>
      </w:r>
      <w:r w:rsidR="00BC426B">
        <w:rPr>
          <w:rFonts w:ascii="Times New Roman" w:eastAsia="Times New Roman" w:hAnsi="Times New Roman" w:cs="Times New Roman"/>
          <w:color w:val="000000"/>
          <w:kern w:val="0"/>
          <w:sz w:val="24"/>
          <w:szCs w:val="24"/>
          <w:lang w:eastAsia="lt-LT"/>
          <w14:ligatures w14:val="none"/>
        </w:rPr>
        <w:t>P</w:t>
      </w:r>
      <w:r w:rsidR="00B55842" w:rsidRPr="00B55842">
        <w:rPr>
          <w:rFonts w:ascii="Times New Roman" w:eastAsia="Times New Roman" w:hAnsi="Times New Roman" w:cs="Times New Roman"/>
          <w:color w:val="000000"/>
          <w:kern w:val="0"/>
          <w:sz w:val="24"/>
          <w:szCs w:val="24"/>
          <w:lang w:eastAsia="lt-LT"/>
          <w14:ligatures w14:val="none"/>
        </w:rPr>
        <w:t xml:space="preserve">irkimo dokumentuose nustatytų </w:t>
      </w:r>
      <w:r w:rsidR="00B55842" w:rsidRPr="00B55842">
        <w:rPr>
          <w:rFonts w:ascii="Times New Roman" w:eastAsia="Times New Roman" w:hAnsi="Times New Roman" w:cs="Times New Roman"/>
          <w:color w:val="000000"/>
          <w:kern w:val="0"/>
          <w:sz w:val="24"/>
          <w:szCs w:val="24"/>
          <w:lang w:eastAsia="lt-LT"/>
          <w14:ligatures w14:val="none"/>
        </w:rPr>
        <w:lastRenderedPageBreak/>
        <w:t xml:space="preserve">reikalavimų, </w:t>
      </w:r>
      <w:r w:rsidR="004B69B9">
        <w:rPr>
          <w:rFonts w:ascii="Times New Roman" w:eastAsia="Times New Roman" w:hAnsi="Times New Roman" w:cs="Times New Roman"/>
          <w:color w:val="000000"/>
          <w:kern w:val="0"/>
          <w:sz w:val="24"/>
          <w:szCs w:val="24"/>
          <w:lang w:eastAsia="lt-LT"/>
          <w14:ligatures w14:val="none"/>
        </w:rPr>
        <w:t>P</w:t>
      </w:r>
      <w:r w:rsidR="00B55842" w:rsidRPr="00B55842">
        <w:rPr>
          <w:rFonts w:ascii="Times New Roman" w:eastAsia="Times New Roman" w:hAnsi="Times New Roman" w:cs="Times New Roman"/>
          <w:color w:val="000000"/>
          <w:kern w:val="0"/>
          <w:sz w:val="24"/>
          <w:szCs w:val="24"/>
          <w:lang w:eastAsia="lt-LT"/>
          <w14:ligatures w14:val="none"/>
        </w:rPr>
        <w:t xml:space="preserve">erkančioji organizacija atšaukia kvietimą derėtis, atmeta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andidato pasiūlymą ir pateikia jam motyvuotą atsakymą dėl pasiūlymo atmetimo;</w:t>
      </w:r>
    </w:p>
    <w:p w14:paraId="51BB8B21" w14:textId="5CFB5DFF"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 Derybų procedūrų metu </w:t>
      </w:r>
      <w:r w:rsidR="004B69B9">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erkančioji organizacija turi:</w:t>
      </w:r>
    </w:p>
    <w:p w14:paraId="22D55BEA" w14:textId="26D30D59"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.1. visiems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andidatams taikyti vienodus reikalavimus, suteikti vienodas galimybes ir pateikti vienodą informaciją;</w:t>
      </w:r>
    </w:p>
    <w:p w14:paraId="6E33DB33" w14:textId="50A14CBB"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.2. su kiekvienu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andidatu derėtis atskirai;</w:t>
      </w:r>
    </w:p>
    <w:p w14:paraId="566D2066" w14:textId="2508C822"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.3. be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andidato sutikimo neatskleisti tretiesiems asmenims jokios su jo dalyvavimu derybose susijusios informacijos.</w:t>
      </w:r>
    </w:p>
    <w:p w14:paraId="3380C00C" w14:textId="6DCF842D"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.4. turi teisę derybų metu prašyti keisti </w:t>
      </w:r>
      <w:r w:rsidR="00997958">
        <w:rPr>
          <w:rFonts w:ascii="Times New Roman" w:eastAsia="Times New Roman" w:hAnsi="Times New Roman" w:cs="Times New Roman"/>
          <w:color w:val="000000"/>
          <w:kern w:val="0"/>
          <w:sz w:val="24"/>
          <w:szCs w:val="24"/>
          <w:lang w:eastAsia="lt-LT"/>
          <w14:ligatures w14:val="none"/>
        </w:rPr>
        <w:t xml:space="preserve">nuomos </w:t>
      </w:r>
      <w:r w:rsidRPr="00E85973">
        <w:rPr>
          <w:rFonts w:ascii="Times New Roman" w:eastAsia="Times New Roman" w:hAnsi="Times New Roman" w:cs="Times New Roman"/>
          <w:color w:val="000000"/>
          <w:kern w:val="0"/>
          <w:sz w:val="24"/>
          <w:szCs w:val="24"/>
          <w:lang w:eastAsia="lt-LT"/>
          <w14:ligatures w14:val="none"/>
        </w:rPr>
        <w:t>kainą, pagerinti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(paprastojo remonto) būklę ar pašalinti paprastojo remonto trūkumus ir kt.</w:t>
      </w:r>
    </w:p>
    <w:p w14:paraId="6D5461C6" w14:textId="6051AFA5"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7</w:t>
      </w:r>
      <w:r w:rsidRPr="00E85973">
        <w:rPr>
          <w:rFonts w:ascii="Times New Roman" w:eastAsia="Times New Roman" w:hAnsi="Times New Roman" w:cs="Times New Roman"/>
          <w:color w:val="000000"/>
          <w:kern w:val="0"/>
          <w:sz w:val="24"/>
          <w:szCs w:val="24"/>
          <w:lang w:eastAsia="lt-LT"/>
          <w14:ligatures w14:val="none"/>
        </w:rPr>
        <w:t xml:space="preserve">. </w:t>
      </w:r>
      <w:r w:rsidRPr="002E0DD7">
        <w:rPr>
          <w:rFonts w:ascii="Times New Roman" w:eastAsia="Times New Roman" w:hAnsi="Times New Roman" w:cs="Times New Roman"/>
          <w:color w:val="000000"/>
          <w:kern w:val="0"/>
          <w:sz w:val="24"/>
          <w:szCs w:val="24"/>
          <w:lang w:eastAsia="lt-LT"/>
          <w14:ligatures w14:val="none"/>
        </w:rPr>
        <w:t xml:space="preserve">Derybos protokoluojamos. Derybų protokolą pasirašo būstų nuomos </w:t>
      </w:r>
      <w:r w:rsidR="00BC426B">
        <w:rPr>
          <w:rFonts w:ascii="Times New Roman" w:eastAsia="Times New Roman" w:hAnsi="Times New Roman" w:cs="Times New Roman"/>
          <w:color w:val="000000"/>
          <w:kern w:val="0"/>
          <w:sz w:val="24"/>
          <w:szCs w:val="24"/>
          <w:lang w:eastAsia="lt-LT"/>
          <w14:ligatures w14:val="none"/>
        </w:rPr>
        <w:t>K</w:t>
      </w:r>
      <w:r w:rsidRPr="002E0DD7">
        <w:rPr>
          <w:rFonts w:ascii="Times New Roman" w:eastAsia="Times New Roman" w:hAnsi="Times New Roman" w:cs="Times New Roman"/>
          <w:color w:val="000000"/>
          <w:kern w:val="0"/>
          <w:sz w:val="24"/>
          <w:szCs w:val="24"/>
          <w:lang w:eastAsia="lt-LT"/>
          <w14:ligatures w14:val="none"/>
        </w:rPr>
        <w:t xml:space="preserve">omisijos pirmininkas, jos nariai ir </w:t>
      </w:r>
      <w:r w:rsidR="003E31E3">
        <w:rPr>
          <w:rFonts w:ascii="Times New Roman" w:eastAsia="Times New Roman" w:hAnsi="Times New Roman" w:cs="Times New Roman"/>
          <w:color w:val="000000"/>
          <w:kern w:val="0"/>
          <w:sz w:val="24"/>
          <w:szCs w:val="24"/>
          <w:lang w:eastAsia="lt-LT"/>
          <w14:ligatures w14:val="none"/>
        </w:rPr>
        <w:t>K</w:t>
      </w:r>
      <w:r w:rsidRPr="002E0DD7">
        <w:rPr>
          <w:rFonts w:ascii="Times New Roman" w:eastAsia="Times New Roman" w:hAnsi="Times New Roman" w:cs="Times New Roman"/>
          <w:color w:val="000000"/>
          <w:kern w:val="0"/>
          <w:sz w:val="24"/>
          <w:szCs w:val="24"/>
          <w:lang w:eastAsia="lt-LT"/>
          <w14:ligatures w14:val="none"/>
        </w:rPr>
        <w:t>andidatas, su kuriuo derėtasi, arba jo įgaliotas atstovas.</w:t>
      </w:r>
    </w:p>
    <w:p w14:paraId="5937EBD4" w14:textId="0F42A6EE"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8</w:t>
      </w:r>
      <w:r w:rsidRPr="00E85973">
        <w:rPr>
          <w:rFonts w:ascii="Times New Roman" w:eastAsia="Times New Roman" w:hAnsi="Times New Roman" w:cs="Times New Roman"/>
          <w:color w:val="000000"/>
          <w:kern w:val="0"/>
          <w:sz w:val="24"/>
          <w:szCs w:val="24"/>
          <w:lang w:eastAsia="lt-LT"/>
          <w14:ligatures w14:val="none"/>
        </w:rPr>
        <w:t xml:space="preserve">. Derybos su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 xml:space="preserve">andidatais laikomos įvykusiomis ir pasibaigusiomis, kai galutinai susitariama dėl </w:t>
      </w:r>
      <w:r>
        <w:rPr>
          <w:rFonts w:ascii="Times New Roman" w:eastAsia="Times New Roman" w:hAnsi="Times New Roman" w:cs="Times New Roman"/>
          <w:color w:val="000000"/>
          <w:kern w:val="0"/>
          <w:sz w:val="24"/>
          <w:szCs w:val="24"/>
          <w:lang w:eastAsia="lt-LT"/>
          <w14:ligatures w14:val="none"/>
        </w:rPr>
        <w:t xml:space="preserve">nuomos </w:t>
      </w:r>
      <w:r w:rsidRPr="00E85973">
        <w:rPr>
          <w:rFonts w:ascii="Times New Roman" w:eastAsia="Times New Roman" w:hAnsi="Times New Roman" w:cs="Times New Roman"/>
          <w:color w:val="000000"/>
          <w:kern w:val="0"/>
          <w:sz w:val="24"/>
          <w:szCs w:val="24"/>
          <w:lang w:eastAsia="lt-LT"/>
          <w14:ligatures w14:val="none"/>
        </w:rPr>
        <w:t>kainos,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paprastojo remonto būklės ir (ar) </w:t>
      </w:r>
      <w:r w:rsidR="00BC426B">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 xml:space="preserve">irkimo </w:t>
      </w:r>
      <w:r>
        <w:rPr>
          <w:rFonts w:ascii="Times New Roman" w:eastAsia="Times New Roman" w:hAnsi="Times New Roman" w:cs="Times New Roman"/>
          <w:color w:val="000000"/>
          <w:kern w:val="0"/>
          <w:sz w:val="24"/>
          <w:szCs w:val="24"/>
          <w:lang w:eastAsia="lt-LT"/>
          <w14:ligatures w14:val="none"/>
        </w:rPr>
        <w:t>S</w:t>
      </w:r>
      <w:r w:rsidRPr="00E85973">
        <w:rPr>
          <w:rFonts w:ascii="Times New Roman" w:eastAsia="Times New Roman" w:hAnsi="Times New Roman" w:cs="Times New Roman"/>
          <w:color w:val="000000"/>
          <w:kern w:val="0"/>
          <w:sz w:val="24"/>
          <w:szCs w:val="24"/>
          <w:lang w:eastAsia="lt-LT"/>
          <w14:ligatures w14:val="none"/>
        </w:rPr>
        <w:t xml:space="preserve">ąlygų, ir kai derybų rezultatai atitinka </w:t>
      </w:r>
      <w:r w:rsidR="00BC426B">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irkimo dokumentuose nustatytus reikalavimus.</w:t>
      </w:r>
    </w:p>
    <w:p w14:paraId="515F0A71" w14:textId="318DE3F2"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9</w:t>
      </w:r>
      <w:r w:rsidRPr="00E85973">
        <w:rPr>
          <w:rFonts w:ascii="Times New Roman" w:eastAsia="Times New Roman" w:hAnsi="Times New Roman" w:cs="Times New Roman"/>
          <w:color w:val="000000"/>
          <w:kern w:val="0"/>
          <w:sz w:val="24"/>
          <w:szCs w:val="24"/>
          <w:lang w:eastAsia="lt-LT"/>
          <w14:ligatures w14:val="none"/>
        </w:rPr>
        <w:t>. B</w:t>
      </w:r>
      <w:r>
        <w:rPr>
          <w:rFonts w:ascii="Times New Roman" w:eastAsia="Times New Roman" w:hAnsi="Times New Roman" w:cs="Times New Roman"/>
          <w:color w:val="000000"/>
          <w:kern w:val="0"/>
          <w:sz w:val="24"/>
          <w:szCs w:val="24"/>
          <w:lang w:eastAsia="lt-LT"/>
          <w14:ligatures w14:val="none"/>
        </w:rPr>
        <w:t>ūstų nuomos</w:t>
      </w:r>
      <w:r w:rsidRPr="00E85973">
        <w:rPr>
          <w:rFonts w:ascii="Times New Roman" w:eastAsia="Times New Roman" w:hAnsi="Times New Roman" w:cs="Times New Roman"/>
          <w:color w:val="000000"/>
          <w:kern w:val="0"/>
          <w:sz w:val="24"/>
          <w:szCs w:val="24"/>
          <w:lang w:eastAsia="lt-LT"/>
          <w14:ligatures w14:val="none"/>
        </w:rPr>
        <w:t xml:space="preserve"> </w:t>
      </w:r>
      <w:r w:rsidR="00BC426B">
        <w:rPr>
          <w:rFonts w:ascii="Times New Roman" w:eastAsia="Times New Roman" w:hAnsi="Times New Roman" w:cs="Times New Roman"/>
          <w:color w:val="000000"/>
          <w:kern w:val="0"/>
          <w:sz w:val="24"/>
          <w:szCs w:val="24"/>
          <w:lang w:eastAsia="lt-LT"/>
          <w14:ligatures w14:val="none"/>
        </w:rPr>
        <w:t>Pirkimo K</w:t>
      </w:r>
      <w:r w:rsidRPr="00E85973">
        <w:rPr>
          <w:rFonts w:ascii="Times New Roman" w:eastAsia="Times New Roman" w:hAnsi="Times New Roman" w:cs="Times New Roman"/>
          <w:color w:val="000000"/>
          <w:kern w:val="0"/>
          <w:sz w:val="24"/>
          <w:szCs w:val="24"/>
          <w:lang w:eastAsia="lt-LT"/>
          <w14:ligatures w14:val="none"/>
        </w:rPr>
        <w:t xml:space="preserve">omisija, priimdama sprendimą dėl laimėjusio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andidato, remdamasi derybų rezultatais, paskaičiuoja kiekvieno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ekonominį naudingumą ir pagal jį mažėjimo tvarka sudaro siūlomų </w:t>
      </w:r>
      <w:r w:rsidR="00897B57">
        <w:rPr>
          <w:rFonts w:ascii="Times New Roman" w:eastAsia="Times New Roman" w:hAnsi="Times New Roman" w:cs="Times New Roman"/>
          <w:color w:val="000000"/>
          <w:kern w:val="0"/>
          <w:sz w:val="24"/>
          <w:szCs w:val="24"/>
          <w:lang w:eastAsia="lt-LT"/>
          <w14:ligatures w14:val="none"/>
        </w:rPr>
        <w:t>nuomoti</w:t>
      </w:r>
      <w:r w:rsidRPr="00E85973">
        <w:rPr>
          <w:rFonts w:ascii="Times New Roman" w:eastAsia="Times New Roman" w:hAnsi="Times New Roman" w:cs="Times New Roman"/>
          <w:color w:val="000000"/>
          <w:kern w:val="0"/>
          <w:sz w:val="24"/>
          <w:szCs w:val="24"/>
          <w:lang w:eastAsia="lt-LT"/>
          <w14:ligatures w14:val="none"/>
        </w:rPr>
        <w:t xml:space="preserve"> butų eilę ir visiems derybose dalyvavusiems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 xml:space="preserve">andidatams išsiunčia informaciją apie derybų rezultatus. </w:t>
      </w:r>
    </w:p>
    <w:p w14:paraId="46207681" w14:textId="700B1C6F" w:rsidR="00E85973" w:rsidRPr="00E85973"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30</w:t>
      </w:r>
      <w:r w:rsidR="00E85973" w:rsidRPr="00E85973">
        <w:rPr>
          <w:rFonts w:ascii="Times New Roman" w:eastAsia="Times New Roman" w:hAnsi="Times New Roman" w:cs="Times New Roman"/>
          <w:color w:val="000000"/>
          <w:kern w:val="0"/>
          <w:sz w:val="24"/>
          <w:szCs w:val="24"/>
          <w:lang w:eastAsia="lt-LT"/>
          <w14:ligatures w14:val="none"/>
        </w:rPr>
        <w:t xml:space="preserve">. Perkančioji organizacija,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andidatą, kurio pasiūlymas pirmas eilėje, informuoja, kad bus atliekamas jo pasiūlyto nekilnojamojo daikto individualus turto vertinimas ir apie pareigą sumokėti 50 procentų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erkančiosios organizacijos patirtų turto vertinimo išlaidų, jeigu jis nepagrįstai atsisakytų sudaryti </w:t>
      </w:r>
      <w:r w:rsidR="00E85973">
        <w:rPr>
          <w:rFonts w:ascii="Times New Roman" w:eastAsia="Times New Roman" w:hAnsi="Times New Roman" w:cs="Times New Roman"/>
          <w:color w:val="000000"/>
          <w:kern w:val="0"/>
          <w:sz w:val="24"/>
          <w:szCs w:val="24"/>
          <w:lang w:eastAsia="lt-LT"/>
          <w14:ligatures w14:val="none"/>
        </w:rPr>
        <w:t>nuomos</w:t>
      </w:r>
      <w:r w:rsidR="00E85973" w:rsidRPr="00E85973">
        <w:rPr>
          <w:rFonts w:ascii="Times New Roman" w:eastAsia="Times New Roman" w:hAnsi="Times New Roman" w:cs="Times New Roman"/>
          <w:color w:val="000000"/>
          <w:kern w:val="0"/>
          <w:sz w:val="24"/>
          <w:szCs w:val="24"/>
          <w:lang w:eastAsia="lt-LT"/>
          <w14:ligatures w14:val="none"/>
        </w:rPr>
        <w:t xml:space="preserve"> sutartį.</w:t>
      </w:r>
    </w:p>
    <w:p w14:paraId="4CF0EAF1" w14:textId="76207248" w:rsidR="00E85973" w:rsidRP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1</w:t>
      </w:r>
      <w:r w:rsidR="00E85973" w:rsidRPr="00E85973">
        <w:rPr>
          <w:rFonts w:ascii="Times New Roman" w:eastAsia="Times New Roman" w:hAnsi="Times New Roman" w:cs="Times New Roman"/>
          <w:color w:val="000000"/>
          <w:kern w:val="0"/>
          <w:sz w:val="24"/>
          <w:szCs w:val="24"/>
          <w:lang w:eastAsia="lt-LT"/>
          <w14:ligatures w14:val="none"/>
        </w:rPr>
        <w:t xml:space="preserve">. Jeigu po pakartotinių derybų pasikeičia pasiūlymų eilė ar derybų rezultatai,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erkančioji organizacija visiems derybose dalyvavusiems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andidatams išsiunčia patikslintą informaciją apie derybų rezultatus.</w:t>
      </w:r>
    </w:p>
    <w:p w14:paraId="5172017B" w14:textId="3D4D1483" w:rsidR="00E85973" w:rsidRP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2</w:t>
      </w:r>
      <w:r w:rsidR="00E85973" w:rsidRPr="00E85973">
        <w:rPr>
          <w:rFonts w:ascii="Times New Roman" w:eastAsia="Times New Roman" w:hAnsi="Times New Roman" w:cs="Times New Roman"/>
          <w:color w:val="000000"/>
          <w:kern w:val="0"/>
          <w:sz w:val="24"/>
          <w:szCs w:val="24"/>
          <w:lang w:eastAsia="lt-LT"/>
          <w14:ligatures w14:val="none"/>
        </w:rPr>
        <w:t xml:space="preserve">. Sprendimą dėl derybas laimėjusio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andidato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erkančioji organizacija priima ne anksčiau kaip po 7 d. d. nuo informacijos apie derybų rezultatus (jei taikoma – nuo patikslintos informacijos apie derybų rezultatus) raštu išsiuntimo visiems derybose dalyvavusiems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andidatams dienos, išskyrus atvejį, kai derybose dalyvauja vienas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andidatas, arba išnagrinėjusi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andidatų pretenzijas ir skundus, jeigu tokių buvo gauta.</w:t>
      </w:r>
    </w:p>
    <w:p w14:paraId="5D69A05A" w14:textId="3A35F602" w:rsid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3</w:t>
      </w:r>
      <w:r w:rsidR="00E85973" w:rsidRPr="00E85973">
        <w:rPr>
          <w:rFonts w:ascii="Times New Roman" w:eastAsia="Times New Roman" w:hAnsi="Times New Roman" w:cs="Times New Roman"/>
          <w:color w:val="000000"/>
          <w:kern w:val="0"/>
          <w:sz w:val="24"/>
          <w:szCs w:val="24"/>
          <w:lang w:eastAsia="lt-LT"/>
          <w14:ligatures w14:val="none"/>
        </w:rPr>
        <w:t xml:space="preserve">. Kandidato prašymu, jei su pasiūlymu buvo pateiktas dokumento originalas gali būti grąžinamas (išskyrus pasiūlymą), o jo kopija, patvirtinta įstatymo nustatyta tvarka, lieka prie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andidato kitų pateiktų dokumentų.</w:t>
      </w:r>
    </w:p>
    <w:p w14:paraId="67FE61C2" w14:textId="77BA5E25" w:rsidR="00B55842" w:rsidRPr="007613E4" w:rsidRDefault="002F4955"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4</w:t>
      </w:r>
      <w:r w:rsidR="00BC2D6E" w:rsidRPr="007613E4">
        <w:rPr>
          <w:rFonts w:ascii="Times New Roman" w:eastAsia="Times New Roman" w:hAnsi="Times New Roman" w:cs="Times New Roman"/>
          <w:kern w:val="0"/>
          <w:sz w:val="24"/>
          <w:szCs w:val="24"/>
          <w:lang w:eastAsia="lt-LT"/>
          <w14:ligatures w14:val="none"/>
        </w:rPr>
        <w:t xml:space="preserve">. </w:t>
      </w:r>
      <w:r w:rsidR="00BC2D6E" w:rsidRPr="007613E4">
        <w:rPr>
          <w:rFonts w:ascii="Times New Roman" w:eastAsia="Times New Roman" w:hAnsi="Times New Roman" w:cs="Times New Roman"/>
          <w:color w:val="000000"/>
          <w:kern w:val="0"/>
          <w:sz w:val="24"/>
          <w:szCs w:val="24"/>
          <w:lang w:eastAsia="lt-LT"/>
          <w14:ligatures w14:val="none"/>
        </w:rPr>
        <w:t xml:space="preserve">Derybos su </w:t>
      </w:r>
      <w:r w:rsidR="00BC2D6E" w:rsidRPr="00307645">
        <w:rPr>
          <w:rFonts w:ascii="Times New Roman" w:eastAsia="Times New Roman" w:hAnsi="Times New Roman" w:cs="Times New Roman"/>
          <w:color w:val="000000"/>
          <w:kern w:val="0"/>
          <w:sz w:val="24"/>
          <w:szCs w:val="24"/>
          <w:lang w:eastAsia="lt-LT"/>
          <w14:ligatures w14:val="none"/>
        </w:rPr>
        <w:t>K</w:t>
      </w:r>
      <w:r w:rsidR="00BC2D6E" w:rsidRPr="007613E4">
        <w:rPr>
          <w:rFonts w:ascii="Times New Roman" w:eastAsia="Times New Roman" w:hAnsi="Times New Roman" w:cs="Times New Roman"/>
          <w:color w:val="000000"/>
          <w:kern w:val="0"/>
          <w:sz w:val="24"/>
          <w:szCs w:val="24"/>
          <w:lang w:eastAsia="lt-LT"/>
          <w14:ligatures w14:val="none"/>
        </w:rPr>
        <w:t xml:space="preserve">andidatu laikomos įvykusiomis ir pasibaigusiomis, kai galutinai susitariama dėl būsto nuomos kainos ir (ar) </w:t>
      </w:r>
      <w:r w:rsidR="00A268BD">
        <w:rPr>
          <w:rFonts w:ascii="Times New Roman" w:eastAsia="Times New Roman" w:hAnsi="Times New Roman" w:cs="Times New Roman"/>
          <w:color w:val="000000"/>
          <w:kern w:val="0"/>
          <w:sz w:val="24"/>
          <w:szCs w:val="24"/>
          <w:lang w:eastAsia="lt-LT"/>
          <w14:ligatures w14:val="none"/>
        </w:rPr>
        <w:t>P</w:t>
      </w:r>
      <w:r w:rsidR="00BC2D6E" w:rsidRPr="007613E4">
        <w:rPr>
          <w:rFonts w:ascii="Times New Roman" w:eastAsia="Times New Roman" w:hAnsi="Times New Roman" w:cs="Times New Roman"/>
          <w:color w:val="000000"/>
          <w:kern w:val="0"/>
          <w:sz w:val="24"/>
          <w:szCs w:val="24"/>
          <w:lang w:eastAsia="lt-LT"/>
          <w14:ligatures w14:val="none"/>
        </w:rPr>
        <w:t xml:space="preserve">irkimo </w:t>
      </w:r>
      <w:r w:rsidR="00DA196F">
        <w:rPr>
          <w:rFonts w:ascii="Times New Roman" w:eastAsia="Times New Roman" w:hAnsi="Times New Roman" w:cs="Times New Roman"/>
          <w:color w:val="000000"/>
          <w:kern w:val="0"/>
          <w:sz w:val="24"/>
          <w:szCs w:val="24"/>
          <w:lang w:eastAsia="lt-LT"/>
          <w14:ligatures w14:val="none"/>
        </w:rPr>
        <w:t>S</w:t>
      </w:r>
      <w:r w:rsidR="00BC2D6E" w:rsidRPr="007613E4">
        <w:rPr>
          <w:rFonts w:ascii="Times New Roman" w:eastAsia="Times New Roman" w:hAnsi="Times New Roman" w:cs="Times New Roman"/>
          <w:color w:val="000000"/>
          <w:kern w:val="0"/>
          <w:sz w:val="24"/>
          <w:szCs w:val="24"/>
          <w:lang w:eastAsia="lt-LT"/>
          <w14:ligatures w14:val="none"/>
        </w:rPr>
        <w:t xml:space="preserve">ąlygų ir kai derybų rezultatai atitinka </w:t>
      </w:r>
      <w:r w:rsidR="00A268BD">
        <w:rPr>
          <w:rFonts w:ascii="Times New Roman" w:eastAsia="Times New Roman" w:hAnsi="Times New Roman" w:cs="Times New Roman"/>
          <w:color w:val="000000"/>
          <w:kern w:val="0"/>
          <w:sz w:val="24"/>
          <w:szCs w:val="24"/>
          <w:lang w:eastAsia="lt-LT"/>
          <w14:ligatures w14:val="none"/>
        </w:rPr>
        <w:t>P</w:t>
      </w:r>
      <w:r w:rsidR="00BC2D6E" w:rsidRPr="007613E4">
        <w:rPr>
          <w:rFonts w:ascii="Times New Roman" w:eastAsia="Times New Roman" w:hAnsi="Times New Roman" w:cs="Times New Roman"/>
          <w:color w:val="000000"/>
          <w:kern w:val="0"/>
          <w:sz w:val="24"/>
          <w:szCs w:val="24"/>
          <w:lang w:eastAsia="lt-LT"/>
          <w14:ligatures w14:val="none"/>
        </w:rPr>
        <w:t>irkimo dokumentus, arba pasibaigusiomis, jeigu nesutariama dėl būsto nuomos kainos.</w:t>
      </w:r>
    </w:p>
    <w:p w14:paraId="26EC0CBA" w14:textId="13D5A4D6" w:rsidR="00266F41" w:rsidRPr="00266F41" w:rsidRDefault="002F4955" w:rsidP="00DF59F7">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5</w:t>
      </w:r>
      <w:r w:rsidR="007613E4" w:rsidRPr="007613E4">
        <w:rPr>
          <w:rFonts w:ascii="Times New Roman" w:eastAsia="Times New Roman" w:hAnsi="Times New Roman" w:cs="Times New Roman"/>
          <w:kern w:val="0"/>
          <w:sz w:val="24"/>
          <w:szCs w:val="24"/>
          <w:lang w:eastAsia="lt-LT"/>
          <w14:ligatures w14:val="none"/>
        </w:rPr>
        <w:t xml:space="preserve">. Jeigu nė vieno iš </w:t>
      </w:r>
      <w:r w:rsidR="004A1A4C">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andidatų, pateikusių pa</w:t>
      </w:r>
      <w:r w:rsidR="00285DD7" w:rsidRPr="00307645">
        <w:rPr>
          <w:rFonts w:ascii="Times New Roman" w:eastAsia="Times New Roman" w:hAnsi="Times New Roman" w:cs="Times New Roman"/>
          <w:kern w:val="0"/>
          <w:sz w:val="24"/>
          <w:szCs w:val="24"/>
          <w:lang w:eastAsia="lt-LT"/>
          <w14:ligatures w14:val="none"/>
        </w:rPr>
        <w:t>siūlymus</w:t>
      </w:r>
      <w:r w:rsidR="007613E4" w:rsidRPr="007613E4">
        <w:rPr>
          <w:rFonts w:ascii="Times New Roman" w:eastAsia="Times New Roman" w:hAnsi="Times New Roman" w:cs="Times New Roman"/>
          <w:kern w:val="0"/>
          <w:sz w:val="24"/>
          <w:szCs w:val="24"/>
          <w:lang w:eastAsia="lt-LT"/>
          <w14:ligatures w14:val="none"/>
        </w:rPr>
        <w:t xml:space="preserve">, siūlomų nuomoti būstų dokumentai neatitinka reikalavimų, nustatytų </w:t>
      </w:r>
      <w:r w:rsidR="00A268B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irkimo dokumentuose, </w:t>
      </w:r>
      <w:r w:rsidR="00A268B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irkimo procedūros kartojamos su atnaujintu pa</w:t>
      </w:r>
      <w:r w:rsidR="00285DD7" w:rsidRPr="00307645">
        <w:rPr>
          <w:rFonts w:ascii="Times New Roman" w:eastAsia="Times New Roman" w:hAnsi="Times New Roman" w:cs="Times New Roman"/>
          <w:kern w:val="0"/>
          <w:sz w:val="24"/>
          <w:szCs w:val="24"/>
          <w:lang w:eastAsia="lt-LT"/>
          <w14:ligatures w14:val="none"/>
        </w:rPr>
        <w:t>siūlymų</w:t>
      </w:r>
      <w:r w:rsidR="007613E4" w:rsidRPr="007613E4">
        <w:rPr>
          <w:rFonts w:ascii="Times New Roman" w:eastAsia="Times New Roman" w:hAnsi="Times New Roman" w:cs="Times New Roman"/>
          <w:kern w:val="0"/>
          <w:sz w:val="24"/>
          <w:szCs w:val="24"/>
          <w:lang w:eastAsia="lt-LT"/>
          <w14:ligatures w14:val="none"/>
        </w:rPr>
        <w:t xml:space="preserve"> teikimo terminu.</w:t>
      </w:r>
    </w:p>
    <w:p w14:paraId="161FDE4B" w14:textId="384078AA" w:rsidR="007613E4" w:rsidRPr="007613E4" w:rsidRDefault="00945C44" w:rsidP="00F538ED">
      <w:pPr>
        <w:spacing w:after="0" w:line="276" w:lineRule="auto"/>
        <w:jc w:val="center"/>
        <w:rPr>
          <w:rFonts w:ascii="Times New Roman" w:eastAsia="Times New Roman" w:hAnsi="Times New Roman" w:cs="Times New Roman"/>
          <w:b/>
          <w:kern w:val="0"/>
          <w:sz w:val="24"/>
          <w:szCs w:val="24"/>
          <w:lang w:eastAsia="lt-LT"/>
          <w14:ligatures w14:val="none"/>
        </w:rPr>
      </w:pPr>
      <w:r>
        <w:rPr>
          <w:rFonts w:ascii="Times New Roman" w:eastAsia="Times New Roman" w:hAnsi="Times New Roman" w:cs="Times New Roman"/>
          <w:b/>
          <w:kern w:val="0"/>
          <w:sz w:val="24"/>
          <w:szCs w:val="24"/>
          <w:lang w:eastAsia="lt-LT"/>
          <w14:ligatures w14:val="none"/>
        </w:rPr>
        <w:t>I</w:t>
      </w:r>
      <w:r w:rsidR="007613E4" w:rsidRPr="007613E4">
        <w:rPr>
          <w:rFonts w:ascii="Times New Roman" w:eastAsia="Times New Roman" w:hAnsi="Times New Roman" w:cs="Times New Roman"/>
          <w:b/>
          <w:kern w:val="0"/>
          <w:sz w:val="24"/>
          <w:szCs w:val="24"/>
          <w:lang w:eastAsia="lt-LT"/>
          <w14:ligatures w14:val="none"/>
        </w:rPr>
        <w:t>V SKYRIUS</w:t>
      </w:r>
    </w:p>
    <w:p w14:paraId="5F9F905A" w14:textId="7D8B095E"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PA</w:t>
      </w:r>
      <w:r w:rsidR="004A021C">
        <w:rPr>
          <w:rFonts w:ascii="Times New Roman" w:eastAsia="Times New Roman" w:hAnsi="Times New Roman" w:cs="Times New Roman"/>
          <w:b/>
          <w:kern w:val="0"/>
          <w:sz w:val="24"/>
          <w:szCs w:val="24"/>
          <w:lang w:eastAsia="lt-LT"/>
          <w14:ligatures w14:val="none"/>
        </w:rPr>
        <w:t>SIŪLYMŲ</w:t>
      </w:r>
      <w:r w:rsidRPr="007613E4">
        <w:rPr>
          <w:rFonts w:ascii="Times New Roman" w:eastAsia="Times New Roman" w:hAnsi="Times New Roman" w:cs="Times New Roman"/>
          <w:b/>
          <w:kern w:val="0"/>
          <w:sz w:val="24"/>
          <w:szCs w:val="24"/>
          <w:lang w:eastAsia="lt-LT"/>
          <w14:ligatures w14:val="none"/>
        </w:rPr>
        <w:t xml:space="preserve"> ATMETIMAS</w:t>
      </w:r>
    </w:p>
    <w:p w14:paraId="0771B3E0" w14:textId="77777777" w:rsidR="007613E4" w:rsidRPr="007613E4" w:rsidRDefault="007613E4" w:rsidP="00F538ED">
      <w:pPr>
        <w:spacing w:after="0" w:line="276" w:lineRule="auto"/>
        <w:jc w:val="both"/>
        <w:rPr>
          <w:rFonts w:ascii="Times New Roman" w:eastAsia="Times New Roman" w:hAnsi="Times New Roman" w:cs="Times New Roman"/>
          <w:kern w:val="0"/>
          <w:sz w:val="24"/>
          <w:szCs w:val="24"/>
          <w:lang w:eastAsia="lt-LT"/>
          <w14:ligatures w14:val="none"/>
        </w:rPr>
      </w:pPr>
    </w:p>
    <w:p w14:paraId="300E506C" w14:textId="18E57096"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Pa</w:t>
      </w:r>
      <w:r w:rsidR="004A1A4C">
        <w:rPr>
          <w:rFonts w:ascii="Times New Roman" w:eastAsia="Times New Roman" w:hAnsi="Times New Roman" w:cs="Times New Roman"/>
          <w:kern w:val="0"/>
          <w:sz w:val="24"/>
          <w:szCs w:val="24"/>
          <w:lang w:eastAsia="lt-LT"/>
          <w14:ligatures w14:val="none"/>
        </w:rPr>
        <w:t>siūlymai</w:t>
      </w:r>
      <w:r w:rsidRPr="007613E4">
        <w:rPr>
          <w:rFonts w:ascii="Times New Roman" w:eastAsia="Times New Roman" w:hAnsi="Times New Roman" w:cs="Times New Roman"/>
          <w:kern w:val="0"/>
          <w:sz w:val="24"/>
          <w:szCs w:val="24"/>
          <w:lang w:eastAsia="lt-LT"/>
          <w14:ligatures w14:val="none"/>
        </w:rPr>
        <w:t xml:space="preserve"> atmetam</w:t>
      </w:r>
      <w:r w:rsidR="004A1A4C">
        <w:rPr>
          <w:rFonts w:ascii="Times New Roman" w:eastAsia="Times New Roman" w:hAnsi="Times New Roman" w:cs="Times New Roman"/>
          <w:kern w:val="0"/>
          <w:sz w:val="24"/>
          <w:szCs w:val="24"/>
          <w:lang w:eastAsia="lt-LT"/>
          <w14:ligatures w14:val="none"/>
        </w:rPr>
        <w:t>i</w:t>
      </w:r>
      <w:r w:rsidRPr="007613E4">
        <w:rPr>
          <w:rFonts w:ascii="Times New Roman" w:eastAsia="Times New Roman" w:hAnsi="Times New Roman" w:cs="Times New Roman"/>
          <w:kern w:val="0"/>
          <w:sz w:val="24"/>
          <w:szCs w:val="24"/>
          <w:lang w:eastAsia="lt-LT"/>
          <w14:ligatures w14:val="none"/>
        </w:rPr>
        <w:t xml:space="preserve">, jeigu: </w:t>
      </w:r>
    </w:p>
    <w:p w14:paraId="303013FB" w14:textId="31C3CA83" w:rsidR="007613E4" w:rsidRPr="007613E4" w:rsidRDefault="00A311D7" w:rsidP="00F538ED">
      <w:pPr>
        <w:tabs>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r>
      <w:r w:rsidR="007613E4"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007613E4" w:rsidRPr="007613E4">
        <w:rPr>
          <w:rFonts w:ascii="Times New Roman" w:eastAsia="Times New Roman" w:hAnsi="Times New Roman" w:cs="Times New Roman"/>
          <w:kern w:val="0"/>
          <w:sz w:val="24"/>
          <w:szCs w:val="24"/>
          <w:lang w:eastAsia="lt-LT"/>
          <w14:ligatures w14:val="none"/>
        </w:rPr>
        <w:t>.1. būstas neatitinka normatyviniuose statybos techniniuose dokumentuose nustatytų reikalavimų gyvenamosioms patalpoms;</w:t>
      </w:r>
    </w:p>
    <w:p w14:paraId="3F7B485E" w14:textId="1E12EA9C"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lastRenderedPageBreak/>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.2. būstas yra be patogumų;</w:t>
      </w:r>
    </w:p>
    <w:p w14:paraId="77942339" w14:textId="7BBEA19A"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.3. būstui yra uždėtas turto areštas;</w:t>
      </w:r>
    </w:p>
    <w:p w14:paraId="09184330" w14:textId="573C0A23"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xml:space="preserve">.4.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andidatas pa</w:t>
      </w:r>
      <w:r w:rsidR="00337CC9" w:rsidRPr="00307645">
        <w:rPr>
          <w:rFonts w:ascii="Times New Roman" w:eastAsia="Times New Roman" w:hAnsi="Times New Roman" w:cs="Times New Roman"/>
          <w:kern w:val="0"/>
          <w:sz w:val="24"/>
          <w:szCs w:val="24"/>
          <w:lang w:eastAsia="lt-LT"/>
          <w14:ligatures w14:val="none"/>
        </w:rPr>
        <w:t>siūlymą</w:t>
      </w:r>
      <w:r w:rsidRPr="007613E4">
        <w:rPr>
          <w:rFonts w:ascii="Times New Roman" w:eastAsia="Times New Roman" w:hAnsi="Times New Roman" w:cs="Times New Roman"/>
          <w:kern w:val="0"/>
          <w:sz w:val="24"/>
          <w:szCs w:val="24"/>
          <w:lang w:eastAsia="lt-LT"/>
          <w14:ligatures w14:val="none"/>
        </w:rPr>
        <w:t xml:space="preserve"> ir kitus dokumentus pateikė ne lietuvių kalba;</w:t>
      </w:r>
    </w:p>
    <w:p w14:paraId="6F0D59F4" w14:textId="6BF51B47"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7E144A">
        <w:rPr>
          <w:rFonts w:ascii="Times New Roman" w:eastAsia="Times New Roman" w:hAnsi="Times New Roman" w:cs="Times New Roman"/>
          <w:kern w:val="0"/>
          <w:sz w:val="24"/>
          <w:szCs w:val="24"/>
          <w:lang w:eastAsia="lt-LT"/>
          <w14:ligatures w14:val="none"/>
        </w:rPr>
        <w:t>5</w:t>
      </w:r>
      <w:r w:rsidRPr="007613E4">
        <w:rPr>
          <w:rFonts w:ascii="Times New Roman" w:eastAsia="Times New Roman" w:hAnsi="Times New Roman" w:cs="Times New Roman"/>
          <w:kern w:val="0"/>
          <w:sz w:val="24"/>
          <w:szCs w:val="24"/>
          <w:lang w:eastAsia="lt-LT"/>
          <w14:ligatures w14:val="none"/>
        </w:rPr>
        <w:t>. neužpildyta</w:t>
      </w:r>
      <w:r w:rsidR="00337CC9"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 xml:space="preserve"> pa</w:t>
      </w:r>
      <w:r w:rsidR="00337CC9" w:rsidRPr="00307645">
        <w:rPr>
          <w:rFonts w:ascii="Times New Roman" w:eastAsia="Times New Roman" w:hAnsi="Times New Roman" w:cs="Times New Roman"/>
          <w:kern w:val="0"/>
          <w:sz w:val="24"/>
          <w:szCs w:val="24"/>
          <w:lang w:eastAsia="lt-LT"/>
          <w14:ligatures w14:val="none"/>
        </w:rPr>
        <w:t>siūlymas</w:t>
      </w:r>
      <w:r w:rsidRPr="007613E4">
        <w:rPr>
          <w:rFonts w:ascii="Times New Roman" w:eastAsia="Times New Roman" w:hAnsi="Times New Roman" w:cs="Times New Roman"/>
          <w:kern w:val="0"/>
          <w:sz w:val="24"/>
          <w:szCs w:val="24"/>
          <w:lang w:eastAsia="lt-LT"/>
          <w14:ligatures w14:val="none"/>
        </w:rPr>
        <w:t xml:space="preserve"> (forma pateikiama 2 priede);</w:t>
      </w:r>
    </w:p>
    <w:p w14:paraId="49F54132" w14:textId="4D630B99"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nepridėtas įgaliojimas ar tinkamai patvirtina jo kopija, jei pasirašė būsto savininko įgaliotas asmuo;</w:t>
      </w:r>
    </w:p>
    <w:p w14:paraId="60D2FF7E" w14:textId="60D8E8C1"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 xml:space="preserve">.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andidatas pateikė neteisingus, suklastotus duomenis;</w:t>
      </w:r>
    </w:p>
    <w:p w14:paraId="19A066EF" w14:textId="73ECC765"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E144A">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E144A">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8</w:t>
      </w:r>
      <w:r w:rsidRPr="007E144A">
        <w:rPr>
          <w:rFonts w:ascii="Times New Roman" w:eastAsia="Times New Roman" w:hAnsi="Times New Roman" w:cs="Times New Roman"/>
          <w:kern w:val="0"/>
          <w:sz w:val="24"/>
          <w:szCs w:val="24"/>
          <w:lang w:eastAsia="lt-LT"/>
          <w14:ligatures w14:val="none"/>
        </w:rPr>
        <w:t xml:space="preserve">. </w:t>
      </w:r>
      <w:r w:rsidR="00337CC9" w:rsidRPr="007E144A">
        <w:rPr>
          <w:rFonts w:ascii="Times New Roman" w:eastAsia="Times New Roman" w:hAnsi="Times New Roman" w:cs="Times New Roman"/>
          <w:kern w:val="0"/>
          <w:sz w:val="24"/>
          <w:szCs w:val="24"/>
          <w:lang w:eastAsia="lt-LT"/>
          <w14:ligatures w14:val="none"/>
        </w:rPr>
        <w:t>K</w:t>
      </w:r>
      <w:r w:rsidRPr="007E144A">
        <w:rPr>
          <w:rFonts w:ascii="Times New Roman" w:eastAsia="Times New Roman" w:hAnsi="Times New Roman" w:cs="Times New Roman"/>
          <w:kern w:val="0"/>
          <w:sz w:val="24"/>
          <w:szCs w:val="24"/>
          <w:lang w:eastAsia="lt-LT"/>
          <w14:ligatures w14:val="none"/>
        </w:rPr>
        <w:t xml:space="preserve">andidatas nesudaro </w:t>
      </w:r>
      <w:r w:rsidR="00C46ABC">
        <w:rPr>
          <w:rFonts w:ascii="Times New Roman" w:eastAsia="Times New Roman" w:hAnsi="Times New Roman" w:cs="Times New Roman"/>
          <w:kern w:val="0"/>
          <w:sz w:val="24"/>
          <w:szCs w:val="24"/>
          <w:lang w:eastAsia="lt-LT"/>
          <w14:ligatures w14:val="none"/>
        </w:rPr>
        <w:t>s</w:t>
      </w:r>
      <w:r w:rsidRPr="007E144A">
        <w:rPr>
          <w:rFonts w:ascii="Times New Roman" w:eastAsia="Times New Roman" w:hAnsi="Times New Roman" w:cs="Times New Roman"/>
          <w:kern w:val="0"/>
          <w:sz w:val="24"/>
          <w:szCs w:val="24"/>
          <w:lang w:eastAsia="lt-LT"/>
          <w14:ligatures w14:val="none"/>
        </w:rPr>
        <w:t xml:space="preserve">ąlygų </w:t>
      </w:r>
      <w:r w:rsidR="00337CC9" w:rsidRPr="007E144A">
        <w:rPr>
          <w:rFonts w:ascii="Times New Roman" w:eastAsia="Times New Roman" w:hAnsi="Times New Roman" w:cs="Times New Roman"/>
          <w:kern w:val="0"/>
          <w:sz w:val="24"/>
          <w:szCs w:val="24"/>
          <w:lang w:eastAsia="lt-LT"/>
          <w14:ligatures w14:val="none"/>
        </w:rPr>
        <w:t>K</w:t>
      </w:r>
      <w:r w:rsidRPr="007E144A">
        <w:rPr>
          <w:rFonts w:ascii="Times New Roman" w:eastAsia="Times New Roman" w:hAnsi="Times New Roman" w:cs="Times New Roman"/>
          <w:kern w:val="0"/>
          <w:sz w:val="24"/>
          <w:szCs w:val="24"/>
          <w:lang w:eastAsia="lt-LT"/>
          <w14:ligatures w14:val="none"/>
        </w:rPr>
        <w:t>omisijai apžiūrėti būsto;</w:t>
      </w:r>
    </w:p>
    <w:p w14:paraId="3999905A" w14:textId="6B1660AA"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9</w:t>
      </w:r>
      <w:r w:rsidRPr="007613E4">
        <w:rPr>
          <w:rFonts w:ascii="Times New Roman" w:eastAsia="Times New Roman" w:hAnsi="Times New Roman" w:cs="Times New Roman"/>
          <w:kern w:val="0"/>
          <w:sz w:val="24"/>
          <w:szCs w:val="24"/>
          <w:lang w:eastAsia="lt-LT"/>
          <w14:ligatures w14:val="none"/>
        </w:rPr>
        <w:t xml:space="preserve">. būstas neatitinka nuomojamoms patalpoms nustatytų reikalavimų arba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omisija pateikia išvadą, kad jos, neatlikus remonto, nėra tinkamos socialinio būsto nuomai ar neatitinka kadastro duomenų byloje nurodytų duomenų;</w:t>
      </w:r>
    </w:p>
    <w:p w14:paraId="5343A902" w14:textId="65B8B987"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0</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andidato siūlomas būstas neatitinka bent vieno </w:t>
      </w:r>
      <w:r w:rsidR="00337CC9" w:rsidRPr="00307645">
        <w:rPr>
          <w:rFonts w:ascii="Times New Roman" w:eastAsia="Times New Roman" w:hAnsi="Times New Roman" w:cs="Times New Roman"/>
          <w:kern w:val="0"/>
          <w:sz w:val="24"/>
          <w:szCs w:val="24"/>
          <w:lang w:eastAsia="lt-LT"/>
          <w14:ligatures w14:val="none"/>
        </w:rPr>
        <w:t>iš Sąlygų</w:t>
      </w:r>
      <w:r w:rsidRPr="007613E4">
        <w:rPr>
          <w:rFonts w:ascii="Times New Roman" w:eastAsia="Times New Roman" w:hAnsi="Times New Roman" w:cs="Times New Roman"/>
          <w:kern w:val="0"/>
          <w:sz w:val="24"/>
          <w:szCs w:val="24"/>
          <w:lang w:eastAsia="lt-LT"/>
          <w14:ligatures w14:val="none"/>
        </w:rPr>
        <w:t xml:space="preserve"> </w:t>
      </w:r>
      <w:r w:rsidR="0070641E" w:rsidRPr="00307645">
        <w:rPr>
          <w:rFonts w:ascii="Times New Roman" w:eastAsia="Times New Roman" w:hAnsi="Times New Roman" w:cs="Times New Roman"/>
          <w:kern w:val="0"/>
          <w:sz w:val="24"/>
          <w:szCs w:val="24"/>
          <w:lang w:eastAsia="lt-LT"/>
          <w14:ligatures w14:val="none"/>
        </w:rPr>
        <w:t>8</w:t>
      </w:r>
      <w:r w:rsidRPr="007613E4">
        <w:rPr>
          <w:rFonts w:ascii="Times New Roman" w:eastAsia="Times New Roman" w:hAnsi="Times New Roman" w:cs="Times New Roman"/>
          <w:kern w:val="0"/>
          <w:sz w:val="24"/>
          <w:szCs w:val="24"/>
          <w:lang w:eastAsia="lt-LT"/>
          <w14:ligatures w14:val="none"/>
        </w:rPr>
        <w:t xml:space="preserve"> punkte nustatytų reikalavimų būstams;</w:t>
      </w:r>
    </w:p>
    <w:p w14:paraId="65B7832C" w14:textId="25394FB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andidato siūlomas būstas atitinka bent vieną ši</w:t>
      </w:r>
      <w:r w:rsidR="00376DDB">
        <w:rPr>
          <w:rFonts w:ascii="Times New Roman" w:eastAsia="Times New Roman" w:hAnsi="Times New Roman" w:cs="Times New Roman"/>
          <w:kern w:val="0"/>
          <w:sz w:val="24"/>
          <w:szCs w:val="24"/>
          <w:lang w:eastAsia="lt-LT"/>
          <w14:ligatures w14:val="none"/>
        </w:rPr>
        <w:t>ų</w:t>
      </w:r>
      <w:r w:rsidRPr="007613E4">
        <w:rPr>
          <w:rFonts w:ascii="Times New Roman" w:eastAsia="Times New Roman" w:hAnsi="Times New Roman" w:cs="Times New Roman"/>
          <w:kern w:val="0"/>
          <w:sz w:val="24"/>
          <w:szCs w:val="24"/>
          <w:lang w:eastAsia="lt-LT"/>
          <w14:ligatures w14:val="none"/>
        </w:rPr>
        <w:t xml:space="preserve"> </w:t>
      </w:r>
      <w:r w:rsidR="00376DDB">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w:t>
      </w:r>
      <w:r w:rsidR="0070641E" w:rsidRPr="00307645">
        <w:rPr>
          <w:rFonts w:ascii="Times New Roman" w:eastAsia="Times New Roman" w:hAnsi="Times New Roman" w:cs="Times New Roman"/>
          <w:kern w:val="0"/>
          <w:sz w:val="24"/>
          <w:szCs w:val="24"/>
          <w:lang w:eastAsia="lt-LT"/>
          <w14:ligatures w14:val="none"/>
        </w:rPr>
        <w:t>10</w:t>
      </w:r>
      <w:r w:rsidRPr="007613E4">
        <w:rPr>
          <w:rFonts w:ascii="Times New Roman" w:eastAsia="Times New Roman" w:hAnsi="Times New Roman" w:cs="Times New Roman"/>
          <w:kern w:val="0"/>
          <w:sz w:val="24"/>
          <w:szCs w:val="24"/>
          <w:lang w:eastAsia="lt-LT"/>
          <w14:ligatures w14:val="none"/>
        </w:rPr>
        <w:t xml:space="preserve"> punkte nustatytą sąlygą, kuri aiškiai nurodo, kad toks būstas netinkamas perkančiajai organizacijai;</w:t>
      </w:r>
    </w:p>
    <w:p w14:paraId="6C5BDAF7" w14:textId="034A54CC"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andidatas nepateikia </w:t>
      </w:r>
      <w:r w:rsidR="00A311D7" w:rsidRPr="00307645">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II skyriuje nurodytų dokumentų ir per </w:t>
      </w:r>
      <w:r w:rsidR="004B69B9">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erkančiosios organizacijos nustatytą terminą jų nepatikslina (nepateikia).</w:t>
      </w:r>
    </w:p>
    <w:p w14:paraId="1AEC26BA" w14:textId="77777777" w:rsidR="007613E4" w:rsidRPr="007613E4" w:rsidRDefault="007613E4" w:rsidP="00F538ED">
      <w:pPr>
        <w:spacing w:after="0" w:line="276" w:lineRule="auto"/>
        <w:ind w:firstLine="720"/>
        <w:jc w:val="both"/>
        <w:rPr>
          <w:rFonts w:ascii="Times New Roman" w:eastAsia="Times New Roman" w:hAnsi="Times New Roman" w:cs="Times New Roman"/>
          <w:kern w:val="0"/>
          <w:sz w:val="24"/>
          <w:szCs w:val="24"/>
          <w:lang w:eastAsia="lt-LT"/>
          <w14:ligatures w14:val="none"/>
        </w:rPr>
      </w:pPr>
    </w:p>
    <w:p w14:paraId="70965DBF" w14:textId="1C61E3BB"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 SKYRIUS</w:t>
      </w:r>
    </w:p>
    <w:p w14:paraId="71666841" w14:textId="38290D39" w:rsidR="007613E4" w:rsidRDefault="007613E4" w:rsidP="007708FE">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PIRKIMO PROCEDŪRŲ NUTRAUKIMAS</w:t>
      </w:r>
    </w:p>
    <w:p w14:paraId="34A542CC" w14:textId="77777777" w:rsidR="007708FE" w:rsidRPr="007613E4" w:rsidRDefault="007708FE" w:rsidP="007708FE">
      <w:pPr>
        <w:spacing w:after="0" w:line="276" w:lineRule="auto"/>
        <w:jc w:val="center"/>
        <w:rPr>
          <w:rFonts w:ascii="Times New Roman" w:eastAsia="Times New Roman" w:hAnsi="Times New Roman" w:cs="Times New Roman"/>
          <w:b/>
          <w:kern w:val="0"/>
          <w:sz w:val="24"/>
          <w:szCs w:val="24"/>
          <w:lang w:eastAsia="lt-LT"/>
          <w14:ligatures w14:val="none"/>
        </w:rPr>
      </w:pPr>
    </w:p>
    <w:p w14:paraId="00BA77A9" w14:textId="0728D4C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 xml:space="preserve">. Kandidatų pasiūlytų nuomoti būstų </w:t>
      </w:r>
      <w:r w:rsidR="00A268BD">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irkimo procedūros nutraukiamos esant bent vienai iš šių aplinkybių:</w:t>
      </w:r>
    </w:p>
    <w:p w14:paraId="0C8D2D32" w14:textId="34A57FD5"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xml:space="preserve">. kai nesutariama dėl </w:t>
      </w:r>
      <w:r w:rsidR="00A268BD">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 xml:space="preserve">irkimo kainos ar kitų </w:t>
      </w:r>
      <w:r w:rsidR="00A359AD">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ąlygų;</w:t>
      </w:r>
    </w:p>
    <w:p w14:paraId="1F0B7D62" w14:textId="115099BE"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xml:space="preserve">. kai laimėtojas atsisako pasirašyti nuomos sutartį derybose sutartomis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 xml:space="preserve">ąlygomis ir nėra kito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andidato, kuris atitiktų </w:t>
      </w:r>
      <w:r w:rsidR="00337CC9" w:rsidRPr="00307645">
        <w:rPr>
          <w:rFonts w:ascii="Times New Roman" w:eastAsia="Times New Roman" w:hAnsi="Times New Roman" w:cs="Times New Roman"/>
          <w:kern w:val="0"/>
          <w:sz w:val="24"/>
          <w:szCs w:val="24"/>
          <w:lang w:eastAsia="lt-LT"/>
          <w14:ligatures w14:val="none"/>
        </w:rPr>
        <w:t>Sąlygose</w:t>
      </w:r>
      <w:r w:rsidRPr="007613E4">
        <w:rPr>
          <w:rFonts w:ascii="Times New Roman" w:eastAsia="Times New Roman" w:hAnsi="Times New Roman" w:cs="Times New Roman"/>
          <w:kern w:val="0"/>
          <w:sz w:val="24"/>
          <w:szCs w:val="24"/>
          <w:lang w:eastAsia="lt-LT"/>
          <w14:ligatures w14:val="none"/>
        </w:rPr>
        <w:t xml:space="preserve"> laimėtojui išrinkti nustatytas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ąlygas;</w:t>
      </w:r>
    </w:p>
    <w:p w14:paraId="16D5C9A5" w14:textId="59805324"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3</w:t>
      </w:r>
      <w:r w:rsidRPr="007613E4">
        <w:rPr>
          <w:rFonts w:ascii="Times New Roman" w:eastAsia="Times New Roman" w:hAnsi="Times New Roman" w:cs="Times New Roman"/>
          <w:kern w:val="0"/>
          <w:sz w:val="24"/>
          <w:szCs w:val="24"/>
          <w:lang w:eastAsia="lt-LT"/>
          <w14:ligatures w14:val="none"/>
        </w:rPr>
        <w:t xml:space="preserve">. kai nėra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andidatų, kurie atitiktų </w:t>
      </w:r>
      <w:r w:rsidR="00337CC9" w:rsidRPr="00307645">
        <w:rPr>
          <w:rFonts w:ascii="Times New Roman" w:eastAsia="Times New Roman" w:hAnsi="Times New Roman" w:cs="Times New Roman"/>
          <w:kern w:val="0"/>
          <w:sz w:val="24"/>
          <w:szCs w:val="24"/>
          <w:lang w:eastAsia="lt-LT"/>
          <w14:ligatures w14:val="none"/>
        </w:rPr>
        <w:t>Sąlygose</w:t>
      </w:r>
      <w:r w:rsidRPr="007613E4">
        <w:rPr>
          <w:rFonts w:ascii="Times New Roman" w:eastAsia="Times New Roman" w:hAnsi="Times New Roman" w:cs="Times New Roman"/>
          <w:kern w:val="0"/>
          <w:sz w:val="24"/>
          <w:szCs w:val="24"/>
          <w:lang w:eastAsia="lt-LT"/>
          <w14:ligatures w14:val="none"/>
        </w:rPr>
        <w:t xml:space="preserve"> laimėtojui išrinkti nustatytas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ąlygas.</w:t>
      </w:r>
    </w:p>
    <w:p w14:paraId="22A58125" w14:textId="77777777" w:rsidR="007613E4" w:rsidRPr="007613E4" w:rsidRDefault="007613E4" w:rsidP="00F538ED">
      <w:pPr>
        <w:spacing w:after="120" w:line="276" w:lineRule="auto"/>
        <w:ind w:firstLine="1298"/>
        <w:rPr>
          <w:rFonts w:ascii="Times New Roman" w:eastAsia="Times New Roman" w:hAnsi="Times New Roman" w:cs="Times New Roman"/>
          <w:b/>
          <w:kern w:val="0"/>
          <w:sz w:val="24"/>
          <w:szCs w:val="24"/>
          <w:lang w:eastAsia="lt-LT"/>
          <w14:ligatures w14:val="none"/>
        </w:rPr>
      </w:pPr>
    </w:p>
    <w:p w14:paraId="42581B21" w14:textId="64F4784C"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VI</w:t>
      </w:r>
      <w:r w:rsidR="00945C44">
        <w:rPr>
          <w:rFonts w:ascii="Times New Roman" w:eastAsia="Times New Roman" w:hAnsi="Times New Roman" w:cs="Times New Roman"/>
          <w:b/>
          <w:kern w:val="0"/>
          <w:sz w:val="24"/>
          <w:szCs w:val="24"/>
          <w:lang w:eastAsia="lt-LT"/>
          <w14:ligatures w14:val="none"/>
        </w:rPr>
        <w:t xml:space="preserve"> </w:t>
      </w:r>
      <w:r w:rsidRPr="007613E4">
        <w:rPr>
          <w:rFonts w:ascii="Times New Roman" w:eastAsia="Times New Roman" w:hAnsi="Times New Roman" w:cs="Times New Roman"/>
          <w:b/>
          <w:kern w:val="0"/>
          <w:sz w:val="24"/>
          <w:szCs w:val="24"/>
          <w:lang w:eastAsia="lt-LT"/>
          <w14:ligatures w14:val="none"/>
        </w:rPr>
        <w:t>SKYRIUS</w:t>
      </w:r>
    </w:p>
    <w:p w14:paraId="4915A967" w14:textId="77777777"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SUTARTIES SUDARYMAS</w:t>
      </w:r>
    </w:p>
    <w:p w14:paraId="5F109F7F" w14:textId="77777777" w:rsidR="007613E4" w:rsidRPr="007613E4" w:rsidRDefault="007613E4" w:rsidP="00F538ED">
      <w:pPr>
        <w:spacing w:after="0" w:line="276" w:lineRule="auto"/>
        <w:jc w:val="both"/>
        <w:rPr>
          <w:rFonts w:ascii="Times New Roman" w:eastAsia="Times New Roman" w:hAnsi="Times New Roman" w:cs="Times New Roman"/>
          <w:b/>
          <w:kern w:val="0"/>
          <w:sz w:val="24"/>
          <w:szCs w:val="24"/>
          <w:highlight w:val="yellow"/>
          <w:lang w:eastAsia="lt-LT"/>
          <w14:ligatures w14:val="none"/>
        </w:rPr>
      </w:pPr>
    </w:p>
    <w:p w14:paraId="1BC3A521" w14:textId="122A091A" w:rsidR="007613E4" w:rsidRPr="007613E4" w:rsidRDefault="0023539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38</w:t>
      </w:r>
      <w:r w:rsidR="007613E4" w:rsidRPr="007613E4">
        <w:rPr>
          <w:rFonts w:ascii="Times New Roman" w:eastAsia="Times New Roman" w:hAnsi="Times New Roman" w:cs="Times New Roman"/>
          <w:color w:val="000000"/>
          <w:kern w:val="0"/>
          <w:sz w:val="24"/>
          <w:szCs w:val="24"/>
          <w:lang w:eastAsia="lt-LT"/>
          <w14:ligatures w14:val="none"/>
        </w:rPr>
        <w:t xml:space="preserve">. Atsižvelgdamas į </w:t>
      </w:r>
      <w:r w:rsidR="00337CC9"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omisijos atliktas procedūras, savivaldybės administracijos direktorius priima sprendimus dėl derybas laimėjusių </w:t>
      </w:r>
      <w:r w:rsidR="003E31E3">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andidatų</w:t>
      </w:r>
      <w:r w:rsidR="00337CC9" w:rsidRPr="00307645">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 xml:space="preserve">Perkančioji organizacija </w:t>
      </w:r>
      <w:r w:rsidR="007613E4" w:rsidRPr="007613E4">
        <w:rPr>
          <w:rFonts w:ascii="Times New Roman" w:eastAsia="Times New Roman" w:hAnsi="Times New Roman" w:cs="Times New Roman"/>
          <w:kern w:val="0"/>
          <w:sz w:val="24"/>
          <w:szCs w:val="24"/>
          <w:lang w:eastAsia="lt-LT"/>
          <w14:ligatures w14:val="none"/>
        </w:rPr>
        <w:t xml:space="preserve">ne vėliau kaip per 3 darbo dienas nuo sprendimo įsigaliojimo dienos derybas laimėjusiam </w:t>
      </w:r>
      <w:r w:rsidR="003E31E3">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andidatui išsiunčia kvietimą sudaryti nuomos sutartį. Nuomos sutarties forma yra pateikta </w:t>
      </w:r>
      <w:r w:rsidR="00337CC9" w:rsidRPr="00307645">
        <w:rPr>
          <w:rFonts w:ascii="Times New Roman" w:eastAsia="Times New Roman" w:hAnsi="Times New Roman" w:cs="Times New Roman"/>
          <w:kern w:val="0"/>
          <w:sz w:val="24"/>
          <w:szCs w:val="24"/>
          <w:lang w:eastAsia="lt-LT"/>
          <w14:ligatures w14:val="none"/>
        </w:rPr>
        <w:t>Sąlygų</w:t>
      </w:r>
      <w:r w:rsidR="007613E4" w:rsidRPr="007613E4">
        <w:rPr>
          <w:rFonts w:ascii="Times New Roman" w:eastAsia="Times New Roman" w:hAnsi="Times New Roman" w:cs="Times New Roman"/>
          <w:kern w:val="0"/>
          <w:sz w:val="24"/>
          <w:szCs w:val="24"/>
          <w:lang w:eastAsia="lt-LT"/>
          <w14:ligatures w14:val="none"/>
        </w:rPr>
        <w:t xml:space="preserve"> 1 priede.</w:t>
      </w:r>
    </w:p>
    <w:p w14:paraId="3BA29C3C" w14:textId="267C468F" w:rsidR="007613E4" w:rsidRPr="007613E4" w:rsidRDefault="00235393" w:rsidP="00F538ED">
      <w:pPr>
        <w:spacing w:after="0" w:line="276" w:lineRule="auto"/>
        <w:ind w:firstLine="567"/>
        <w:jc w:val="both"/>
        <w:rPr>
          <w:rFonts w:ascii="Times New Roman" w:eastAsia="Times New Roman" w:hAnsi="Times New Roman" w:cs="Times New Roman"/>
          <w:kern w:val="0"/>
          <w:sz w:val="24"/>
          <w:szCs w:val="24"/>
          <w:highlight w:val="yellow"/>
          <w:lang w:eastAsia="lt-LT"/>
          <w14:ligatures w14:val="none"/>
        </w:rPr>
      </w:pPr>
      <w:r>
        <w:rPr>
          <w:rFonts w:ascii="Times New Roman" w:eastAsia="Times New Roman" w:hAnsi="Times New Roman" w:cs="Times New Roman"/>
          <w:kern w:val="0"/>
          <w:sz w:val="24"/>
          <w:szCs w:val="24"/>
          <w:lang w:eastAsia="lt-LT"/>
          <w14:ligatures w14:val="none"/>
        </w:rPr>
        <w:t>39</w:t>
      </w:r>
      <w:r w:rsidR="007613E4"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andidatas, kuriam buvo pasiūlyta sudaryti nuomos sutartį, raštu atsisako ją sudaryti arba iki </w:t>
      </w:r>
      <w:r w:rsidR="004B69B9">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erkančiosios organizacijos nurodyto laiko neatvyksta sudaryti nuomos sutarties ir nepateikia motyvuoto paaiškinimo, kodėl neatvyko, arba nepateikia sutarties sudarymui reikalingų dokumentų (pagal </w:t>
      </w:r>
      <w:r w:rsidR="00A359A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irkimo dokumentuose nurodytas </w:t>
      </w:r>
      <w:r w:rsidR="00A359AD">
        <w:rPr>
          <w:rFonts w:ascii="Times New Roman" w:eastAsia="Times New Roman" w:hAnsi="Times New Roman" w:cs="Times New Roman"/>
          <w:kern w:val="0"/>
          <w:sz w:val="24"/>
          <w:szCs w:val="24"/>
          <w:lang w:eastAsia="lt-LT"/>
          <w14:ligatures w14:val="none"/>
        </w:rPr>
        <w:t>S</w:t>
      </w:r>
      <w:r w:rsidR="007613E4" w:rsidRPr="007613E4">
        <w:rPr>
          <w:rFonts w:ascii="Times New Roman" w:eastAsia="Times New Roman" w:hAnsi="Times New Roman" w:cs="Times New Roman"/>
          <w:kern w:val="0"/>
          <w:sz w:val="24"/>
          <w:szCs w:val="24"/>
          <w:lang w:eastAsia="lt-LT"/>
          <w14:ligatures w14:val="none"/>
        </w:rPr>
        <w:t xml:space="preserve">ąlygas), arba atsisako sutartį sudaryti derybose sutartomis </w:t>
      </w:r>
      <w:r w:rsidR="00A359AD">
        <w:rPr>
          <w:rFonts w:ascii="Times New Roman" w:eastAsia="Times New Roman" w:hAnsi="Times New Roman" w:cs="Times New Roman"/>
          <w:kern w:val="0"/>
          <w:sz w:val="24"/>
          <w:szCs w:val="24"/>
          <w:lang w:eastAsia="lt-LT"/>
          <w14:ligatures w14:val="none"/>
        </w:rPr>
        <w:t>S</w:t>
      </w:r>
      <w:r w:rsidR="007613E4" w:rsidRPr="007613E4">
        <w:rPr>
          <w:rFonts w:ascii="Times New Roman" w:eastAsia="Times New Roman" w:hAnsi="Times New Roman" w:cs="Times New Roman"/>
          <w:kern w:val="0"/>
          <w:sz w:val="24"/>
          <w:szCs w:val="24"/>
          <w:lang w:eastAsia="lt-LT"/>
          <w14:ligatures w14:val="none"/>
        </w:rPr>
        <w:t xml:space="preserve">ąlygomis, arba atvyksta pasirašyti sutartį, bet jos nepasirašo ir nepateikia svarių motyvų, laikoma, kad jis atsisakė sudaryti sutartį. Tokiu atveju </w:t>
      </w:r>
      <w:r w:rsidR="00714525"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omisija siūlo sudaryti nuomos sutartį kitam pagal sudarytą eilę </w:t>
      </w:r>
      <w:r w:rsidR="00714525"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andidatui, kurio pasiūlymas pagal derybų rezultatus yra geriausias po atsisakiusiojo sudaryti nuomos sutartį.</w:t>
      </w:r>
    </w:p>
    <w:p w14:paraId="0C4B9FA7" w14:textId="38EF172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0</w:t>
      </w:r>
      <w:r w:rsidRPr="007613E4">
        <w:rPr>
          <w:rFonts w:ascii="Times New Roman" w:eastAsia="Times New Roman" w:hAnsi="Times New Roman" w:cs="Times New Roman"/>
          <w:kern w:val="0"/>
          <w:sz w:val="24"/>
          <w:szCs w:val="24"/>
          <w:lang w:eastAsia="lt-LT"/>
          <w14:ligatures w14:val="none"/>
        </w:rPr>
        <w:t xml:space="preserve">. Iki būsto perdavimo momento būstas privalo atitikti </w:t>
      </w:r>
      <w:r w:rsidR="00BC1293" w:rsidRPr="00307645">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w:t>
      </w:r>
      <w:r w:rsidR="00BC1293" w:rsidRPr="00307645">
        <w:rPr>
          <w:rFonts w:ascii="Times New Roman" w:eastAsia="Times New Roman" w:hAnsi="Times New Roman" w:cs="Times New Roman"/>
          <w:kern w:val="0"/>
          <w:sz w:val="24"/>
          <w:szCs w:val="24"/>
          <w:lang w:eastAsia="lt-LT"/>
          <w14:ligatures w14:val="none"/>
        </w:rPr>
        <w:t>8</w:t>
      </w:r>
      <w:r w:rsidRPr="007613E4">
        <w:rPr>
          <w:rFonts w:ascii="Times New Roman" w:eastAsia="Times New Roman" w:hAnsi="Times New Roman" w:cs="Times New Roman"/>
          <w:kern w:val="0"/>
          <w:sz w:val="24"/>
          <w:szCs w:val="24"/>
          <w:lang w:eastAsia="lt-LT"/>
          <w14:ligatures w14:val="none"/>
        </w:rPr>
        <w:t xml:space="preserve"> punkte nustatytus reikalavimus. </w:t>
      </w:r>
    </w:p>
    <w:p w14:paraId="4C389173" w14:textId="2B92B599"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lastRenderedPageBreak/>
        <w:t>4</w:t>
      </w:r>
      <w:r w:rsidR="00235393">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Būsto nuomos sutartis laikoma sudaryta, kai yra pasirašyta abiejų sandorio šalių ir įregistruota Nekilnojamojo turto registre.</w:t>
      </w:r>
    </w:p>
    <w:p w14:paraId="3130C311" w14:textId="54300EA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Visi ginčai sprendžiami šalių susitarimu. Neišsprendus ginčo, įstatymų nustatyta tvarka kreipiamasi į teismą.</w:t>
      </w:r>
    </w:p>
    <w:p w14:paraId="36B8384C" w14:textId="63077296"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3</w:t>
      </w:r>
      <w:r w:rsidRPr="007613E4">
        <w:rPr>
          <w:rFonts w:ascii="Times New Roman" w:eastAsia="Times New Roman" w:hAnsi="Times New Roman" w:cs="Times New Roman"/>
          <w:kern w:val="0"/>
          <w:sz w:val="24"/>
          <w:szCs w:val="24"/>
          <w:lang w:eastAsia="lt-LT"/>
          <w14:ligatures w14:val="none"/>
        </w:rPr>
        <w:t xml:space="preserve">. Nuomos sutartis įregistruojama Nekilnojamojo turto registre </w:t>
      </w:r>
      <w:r w:rsidRPr="007613E4">
        <w:rPr>
          <w:rFonts w:ascii="Times New Roman" w:eastAsia="Times New Roman" w:hAnsi="Times New Roman" w:cs="Times New Roman"/>
          <w:color w:val="000000"/>
          <w:kern w:val="0"/>
          <w:sz w:val="24"/>
          <w:szCs w:val="24"/>
          <w:lang w:eastAsia="lt-LT"/>
          <w14:ligatures w14:val="none"/>
        </w:rPr>
        <w:t xml:space="preserve">per 10 kalendorinių dienų nuo sutarties pasirašymo dienos. Registravimo išlaidas apmoka </w:t>
      </w:r>
      <w:r w:rsidR="006F7434">
        <w:rPr>
          <w:rFonts w:ascii="Times New Roman" w:eastAsia="Times New Roman" w:hAnsi="Times New Roman" w:cs="Times New Roman"/>
          <w:color w:val="000000"/>
          <w:kern w:val="0"/>
          <w:sz w:val="24"/>
          <w:szCs w:val="24"/>
          <w:lang w:eastAsia="lt-LT"/>
          <w14:ligatures w14:val="none"/>
        </w:rPr>
        <w:t>n</w:t>
      </w:r>
      <w:r w:rsidRPr="007613E4">
        <w:rPr>
          <w:rFonts w:ascii="Times New Roman" w:eastAsia="Times New Roman" w:hAnsi="Times New Roman" w:cs="Times New Roman"/>
          <w:color w:val="000000"/>
          <w:kern w:val="0"/>
          <w:sz w:val="24"/>
          <w:szCs w:val="24"/>
          <w:lang w:eastAsia="lt-LT"/>
          <w14:ligatures w14:val="none"/>
        </w:rPr>
        <w:t>uomininkas</w:t>
      </w:r>
      <w:r w:rsidRPr="007613E4">
        <w:rPr>
          <w:rFonts w:ascii="Times New Roman" w:eastAsia="Times New Roman" w:hAnsi="Times New Roman" w:cs="Times New Roman"/>
          <w:kern w:val="0"/>
          <w:sz w:val="24"/>
          <w:szCs w:val="24"/>
          <w:lang w:eastAsia="lt-LT"/>
          <w14:ligatures w14:val="none"/>
        </w:rPr>
        <w:t>.</w:t>
      </w:r>
    </w:p>
    <w:p w14:paraId="54547C46" w14:textId="6F24ACC1"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4</w:t>
      </w:r>
      <w:r w:rsidRPr="007613E4">
        <w:rPr>
          <w:rFonts w:ascii="Times New Roman" w:eastAsia="Times New Roman" w:hAnsi="Times New Roman" w:cs="Times New Roman"/>
          <w:kern w:val="0"/>
          <w:sz w:val="24"/>
          <w:szCs w:val="24"/>
          <w:lang w:eastAsia="lt-LT"/>
          <w14:ligatures w14:val="none"/>
        </w:rPr>
        <w:t>. Atsiskaitymo už išnuomotą būstą tvarka, būsto draudimo tvarka, kitos svarb</w:t>
      </w:r>
      <w:r w:rsidR="007178C8">
        <w:rPr>
          <w:rFonts w:ascii="Times New Roman" w:eastAsia="Times New Roman" w:hAnsi="Times New Roman" w:cs="Times New Roman"/>
          <w:kern w:val="0"/>
          <w:sz w:val="24"/>
          <w:szCs w:val="24"/>
          <w:lang w:eastAsia="lt-LT"/>
          <w14:ligatures w14:val="none"/>
        </w:rPr>
        <w:t>ios</w:t>
      </w:r>
      <w:r w:rsidRPr="007613E4">
        <w:rPr>
          <w:rFonts w:ascii="Times New Roman" w:eastAsia="Times New Roman" w:hAnsi="Times New Roman" w:cs="Times New Roman"/>
          <w:kern w:val="0"/>
          <w:sz w:val="24"/>
          <w:szCs w:val="24"/>
          <w:lang w:eastAsia="lt-LT"/>
          <w14:ligatures w14:val="none"/>
        </w:rPr>
        <w:t xml:space="preserve"> naudojimosi būst</w:t>
      </w:r>
      <w:r w:rsidR="007178C8">
        <w:rPr>
          <w:rFonts w:ascii="Times New Roman" w:eastAsia="Times New Roman" w:hAnsi="Times New Roman" w:cs="Times New Roman"/>
          <w:kern w:val="0"/>
          <w:sz w:val="24"/>
          <w:szCs w:val="24"/>
          <w:lang w:eastAsia="lt-LT"/>
          <w14:ligatures w14:val="none"/>
        </w:rPr>
        <w:t>u</w:t>
      </w:r>
      <w:r w:rsidRPr="007613E4">
        <w:rPr>
          <w:rFonts w:ascii="Times New Roman" w:eastAsia="Times New Roman" w:hAnsi="Times New Roman" w:cs="Times New Roman"/>
          <w:kern w:val="0"/>
          <w:sz w:val="24"/>
          <w:szCs w:val="24"/>
          <w:lang w:eastAsia="lt-LT"/>
          <w14:ligatures w14:val="none"/>
        </w:rPr>
        <w:t xml:space="preserve"> nuomos laikotarpiu </w:t>
      </w:r>
      <w:r w:rsidR="00A359AD">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ąlygos detalizuojamos būsto nuomos sutartyje.</w:t>
      </w:r>
    </w:p>
    <w:p w14:paraId="483059E7" w14:textId="77777777" w:rsidR="007613E4" w:rsidRPr="007613E4" w:rsidRDefault="007613E4" w:rsidP="00F538ED">
      <w:pPr>
        <w:spacing w:after="0" w:line="276" w:lineRule="auto"/>
        <w:rPr>
          <w:rFonts w:ascii="Times New Roman" w:eastAsia="Times New Roman" w:hAnsi="Times New Roman" w:cs="Times New Roman"/>
          <w:b/>
          <w:kern w:val="0"/>
          <w:sz w:val="24"/>
          <w:szCs w:val="24"/>
          <w:lang w:eastAsia="lt-LT"/>
          <w14:ligatures w14:val="none"/>
        </w:rPr>
      </w:pPr>
    </w:p>
    <w:p w14:paraId="01F5CFE8" w14:textId="11B7DFF1"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VII SKYRIUS</w:t>
      </w:r>
    </w:p>
    <w:p w14:paraId="4E35BAB7" w14:textId="77777777"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PRETENZIJŲ PATEIKIMO TVARKA</w:t>
      </w:r>
    </w:p>
    <w:p w14:paraId="7E48EA9A" w14:textId="77777777" w:rsidR="007613E4" w:rsidRPr="007613E4" w:rsidRDefault="007613E4" w:rsidP="00F538ED">
      <w:pPr>
        <w:spacing w:after="0" w:line="276" w:lineRule="auto"/>
        <w:ind w:firstLine="1259"/>
        <w:jc w:val="center"/>
        <w:rPr>
          <w:rFonts w:ascii="Times New Roman" w:eastAsia="Times New Roman" w:hAnsi="Times New Roman" w:cs="Times New Roman"/>
          <w:b/>
          <w:kern w:val="0"/>
          <w:sz w:val="24"/>
          <w:szCs w:val="24"/>
          <w:lang w:eastAsia="lt-LT"/>
          <w14:ligatures w14:val="none"/>
        </w:rPr>
      </w:pPr>
    </w:p>
    <w:p w14:paraId="4E5D0AE8" w14:textId="1F8A3476" w:rsidR="007613E4" w:rsidRPr="007613E4" w:rsidRDefault="007613E4"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sidRPr="007613E4">
        <w:rPr>
          <w:rFonts w:ascii="Times New Roman" w:eastAsia="Times New Roman" w:hAnsi="Times New Roman" w:cs="Times New Roman"/>
          <w:color w:val="000000"/>
          <w:kern w:val="0"/>
          <w:sz w:val="24"/>
          <w:szCs w:val="24"/>
          <w:lang w:eastAsia="lt-LT"/>
          <w14:ligatures w14:val="none"/>
        </w:rPr>
        <w:t>4</w:t>
      </w:r>
      <w:r w:rsidR="00235393">
        <w:rPr>
          <w:rFonts w:ascii="Times New Roman" w:eastAsia="Times New Roman" w:hAnsi="Times New Roman" w:cs="Times New Roman"/>
          <w:color w:val="000000"/>
          <w:kern w:val="0"/>
          <w:sz w:val="24"/>
          <w:szCs w:val="24"/>
          <w:lang w:eastAsia="lt-LT"/>
          <w14:ligatures w14:val="none"/>
        </w:rPr>
        <w:t>5</w:t>
      </w:r>
      <w:r w:rsidRPr="007613E4">
        <w:rPr>
          <w:rFonts w:ascii="Times New Roman" w:eastAsia="Times New Roman" w:hAnsi="Times New Roman" w:cs="Times New Roman"/>
          <w:color w:val="000000"/>
          <w:kern w:val="0"/>
          <w:sz w:val="24"/>
          <w:szCs w:val="24"/>
          <w:lang w:eastAsia="lt-LT"/>
          <w14:ligatures w14:val="none"/>
        </w:rPr>
        <w:t xml:space="preserve">. Kiekvienas </w:t>
      </w:r>
      <w:r w:rsidR="00714525" w:rsidRPr="00307645">
        <w:rPr>
          <w:rFonts w:ascii="Times New Roman" w:eastAsia="Times New Roman" w:hAnsi="Times New Roman" w:cs="Times New Roman"/>
          <w:color w:val="000000"/>
          <w:kern w:val="0"/>
          <w:sz w:val="24"/>
          <w:szCs w:val="24"/>
          <w:lang w:eastAsia="lt-LT"/>
          <w14:ligatures w14:val="none"/>
        </w:rPr>
        <w:t>K</w:t>
      </w:r>
      <w:r w:rsidRPr="007613E4">
        <w:rPr>
          <w:rFonts w:ascii="Times New Roman" w:eastAsia="Times New Roman" w:hAnsi="Times New Roman" w:cs="Times New Roman"/>
          <w:color w:val="000000"/>
          <w:kern w:val="0"/>
          <w:sz w:val="24"/>
          <w:szCs w:val="24"/>
          <w:lang w:eastAsia="lt-LT"/>
          <w14:ligatures w14:val="none"/>
        </w:rPr>
        <w:t xml:space="preserve">andidatas, kuris mano, kad </w:t>
      </w:r>
      <w:r w:rsidR="004B69B9">
        <w:rPr>
          <w:rFonts w:ascii="Times New Roman" w:eastAsia="Times New Roman" w:hAnsi="Times New Roman" w:cs="Times New Roman"/>
          <w:color w:val="000000"/>
          <w:kern w:val="0"/>
          <w:sz w:val="24"/>
          <w:szCs w:val="24"/>
          <w:lang w:eastAsia="lt-LT"/>
          <w14:ligatures w14:val="none"/>
        </w:rPr>
        <w:t>P</w:t>
      </w:r>
      <w:r w:rsidRPr="007613E4">
        <w:rPr>
          <w:rFonts w:ascii="Times New Roman" w:eastAsia="Times New Roman" w:hAnsi="Times New Roman" w:cs="Times New Roman"/>
          <w:color w:val="000000"/>
          <w:kern w:val="0"/>
          <w:sz w:val="24"/>
          <w:szCs w:val="24"/>
          <w:lang w:eastAsia="lt-LT"/>
          <w14:ligatures w14:val="none"/>
        </w:rPr>
        <w:t xml:space="preserve">erkančioji organizacija nesilaikė </w:t>
      </w:r>
      <w:r w:rsidR="00714525" w:rsidRPr="00307645">
        <w:rPr>
          <w:rFonts w:ascii="Times New Roman" w:eastAsia="Times New Roman" w:hAnsi="Times New Roman" w:cs="Times New Roman"/>
          <w:color w:val="000000"/>
          <w:kern w:val="0"/>
          <w:sz w:val="24"/>
          <w:szCs w:val="24"/>
          <w:lang w:eastAsia="lt-LT"/>
          <w14:ligatures w14:val="none"/>
        </w:rPr>
        <w:t>Sąlygų</w:t>
      </w:r>
      <w:r w:rsidRPr="007613E4">
        <w:rPr>
          <w:rFonts w:ascii="Times New Roman" w:eastAsia="Times New Roman" w:hAnsi="Times New Roman" w:cs="Times New Roman"/>
          <w:color w:val="000000"/>
          <w:kern w:val="0"/>
          <w:sz w:val="24"/>
          <w:szCs w:val="24"/>
          <w:lang w:eastAsia="lt-LT"/>
          <w14:ligatures w14:val="none"/>
        </w:rPr>
        <w:t xml:space="preserve"> nuostatų ir pažeidė ar pažeis jo teisėtus interesus, turi teisę pareikšti pretenziją </w:t>
      </w:r>
      <w:r w:rsidR="007F2644">
        <w:rPr>
          <w:rFonts w:ascii="Times New Roman" w:eastAsia="Times New Roman" w:hAnsi="Times New Roman" w:cs="Times New Roman"/>
          <w:color w:val="000000"/>
          <w:kern w:val="0"/>
          <w:sz w:val="24"/>
          <w:szCs w:val="24"/>
          <w:lang w:eastAsia="lt-LT"/>
          <w14:ligatures w14:val="none"/>
        </w:rPr>
        <w:t>P</w:t>
      </w:r>
      <w:r w:rsidRPr="007613E4">
        <w:rPr>
          <w:rFonts w:ascii="Times New Roman" w:eastAsia="Times New Roman" w:hAnsi="Times New Roman" w:cs="Times New Roman"/>
          <w:color w:val="000000"/>
          <w:kern w:val="0"/>
          <w:sz w:val="24"/>
          <w:szCs w:val="24"/>
          <w:lang w:eastAsia="lt-LT"/>
          <w14:ligatures w14:val="none"/>
        </w:rPr>
        <w:t>erkančiajai organizacijai, kurioje nurodo konkrečias aplinkybes ir motyvus dėl pažeidimo.</w:t>
      </w:r>
    </w:p>
    <w:p w14:paraId="2658CDA6" w14:textId="77777777" w:rsidR="00982182" w:rsidRDefault="00332EF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w:t>
      </w:r>
      <w:r w:rsidR="00235393">
        <w:rPr>
          <w:rFonts w:ascii="Times New Roman" w:eastAsia="Times New Roman" w:hAnsi="Times New Roman" w:cs="Times New Roman"/>
          <w:color w:val="000000"/>
          <w:kern w:val="0"/>
          <w:sz w:val="24"/>
          <w:szCs w:val="24"/>
          <w:lang w:eastAsia="lt-LT"/>
          <w14:ligatures w14:val="none"/>
        </w:rPr>
        <w:t>6</w:t>
      </w:r>
      <w:r w:rsidR="007613E4" w:rsidRPr="007613E4">
        <w:rPr>
          <w:rFonts w:ascii="Times New Roman" w:eastAsia="Times New Roman" w:hAnsi="Times New Roman" w:cs="Times New Roman"/>
          <w:color w:val="000000"/>
          <w:kern w:val="0"/>
          <w:sz w:val="24"/>
          <w:szCs w:val="24"/>
          <w:lang w:eastAsia="lt-LT"/>
          <w14:ligatures w14:val="none"/>
        </w:rPr>
        <w:t xml:space="preserve">. </w:t>
      </w:r>
      <w:r w:rsidR="00982182" w:rsidRPr="00982182">
        <w:rPr>
          <w:rFonts w:ascii="Times New Roman" w:eastAsia="Times New Roman" w:hAnsi="Times New Roman" w:cs="Times New Roman"/>
          <w:kern w:val="0"/>
          <w:sz w:val="24"/>
          <w:szCs w:val="24"/>
          <w:lang w:eastAsia="lt-LT"/>
          <w14:ligatures w14:val="none"/>
        </w:rPr>
        <w:t>Pretenzija turi būti pareikšta raštu per 5 darbo dienas nuo perkančiosios organizacijos informacijos apie priimtą sprendimą raštu išsiuntimo kandidatams dienos arba nuo paskelbimo apie perkančiosios organizacijos priimtą sprendimą dienos.</w:t>
      </w:r>
    </w:p>
    <w:p w14:paraId="3D5FD2FB" w14:textId="03C1369D"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47</w:t>
      </w:r>
      <w:r w:rsidR="007613E4" w:rsidRPr="007613E4">
        <w:rPr>
          <w:rFonts w:ascii="Times New Roman" w:eastAsia="Times New Roman" w:hAnsi="Times New Roman" w:cs="Times New Roman"/>
          <w:color w:val="000000"/>
          <w:kern w:val="0"/>
          <w:sz w:val="24"/>
          <w:szCs w:val="24"/>
          <w:lang w:eastAsia="lt-LT"/>
          <w14:ligatures w14:val="none"/>
        </w:rPr>
        <w:t xml:space="preserve">. Jeigu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andidato pretenzija gauta iki sprendimo dėl derybas laimėjusio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andidato priėmimo dienos,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erkančioji organizacija privalo sustabdyti </w:t>
      </w:r>
      <w:r w:rsidR="00A268BD">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irkimo procedūras, iki išnagrinės šią pretenziją ir priims dėl jos sprendimą.</w:t>
      </w:r>
    </w:p>
    <w:p w14:paraId="202DC5D2" w14:textId="633BC5DF"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48</w:t>
      </w:r>
      <w:r w:rsidR="007613E4" w:rsidRPr="007613E4">
        <w:rPr>
          <w:rFonts w:ascii="Times New Roman" w:eastAsia="Times New Roman" w:hAnsi="Times New Roman" w:cs="Times New Roman"/>
          <w:color w:val="000000"/>
          <w:kern w:val="0"/>
          <w:sz w:val="24"/>
          <w:szCs w:val="24"/>
          <w:lang w:eastAsia="lt-LT"/>
          <w14:ligatures w14:val="none"/>
        </w:rPr>
        <w:t xml:space="preserve">. Jeigu dėl pretenzijų nagrinėjimo pratęsiami </w:t>
      </w:r>
      <w:r w:rsidR="00714525" w:rsidRPr="00307645">
        <w:rPr>
          <w:rFonts w:ascii="Times New Roman" w:eastAsia="Times New Roman" w:hAnsi="Times New Roman" w:cs="Times New Roman"/>
          <w:color w:val="000000"/>
          <w:kern w:val="0"/>
          <w:sz w:val="24"/>
          <w:szCs w:val="24"/>
          <w:lang w:eastAsia="lt-LT"/>
          <w14:ligatures w14:val="none"/>
        </w:rPr>
        <w:t>Sąlygose</w:t>
      </w:r>
      <w:r w:rsidR="007613E4" w:rsidRPr="007613E4">
        <w:rPr>
          <w:rFonts w:ascii="Times New Roman" w:eastAsia="Times New Roman" w:hAnsi="Times New Roman" w:cs="Times New Roman"/>
          <w:color w:val="000000"/>
          <w:kern w:val="0"/>
          <w:sz w:val="24"/>
          <w:szCs w:val="24"/>
          <w:lang w:eastAsia="lt-LT"/>
          <w14:ligatures w14:val="none"/>
        </w:rPr>
        <w:t xml:space="preserve"> nustatyti </w:t>
      </w:r>
      <w:r w:rsidR="00A268BD">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irkimo procedūrų terminai, apie tai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erkančioji organizacija informuoja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andidatus, su kuriais deramasi, ir nurodo terminų nukėlimo priežastį.</w:t>
      </w:r>
    </w:p>
    <w:p w14:paraId="170ACC94" w14:textId="22008ED5"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49</w:t>
      </w:r>
      <w:r w:rsidR="007613E4" w:rsidRPr="007613E4">
        <w:rPr>
          <w:rFonts w:ascii="Times New Roman" w:eastAsia="Times New Roman" w:hAnsi="Times New Roman" w:cs="Times New Roman"/>
          <w:color w:val="000000"/>
          <w:kern w:val="0"/>
          <w:sz w:val="24"/>
          <w:szCs w:val="24"/>
          <w:lang w:eastAsia="lt-LT"/>
          <w14:ligatures w14:val="none"/>
        </w:rPr>
        <w:t xml:space="preserve">. Perkančioji organizacija privalo išnagrinėti pretenzijas ir priimti motyvuotą sprendimą ne vėliau kaip per 5 darbo dienas nuo pretenzijos gavimo dienos, taip pat ne vėliau kaip kitą darbo dieną raštu pranešti pretenziją pateikusiam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andidatui ir kitiems derybose dalyvavusiems Kandidatams apie priimtą sprendimą.</w:t>
      </w:r>
    </w:p>
    <w:p w14:paraId="14570197" w14:textId="2CDA424B"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50</w:t>
      </w:r>
      <w:r w:rsidR="007613E4" w:rsidRPr="007613E4">
        <w:rPr>
          <w:rFonts w:ascii="Times New Roman" w:eastAsia="Times New Roman" w:hAnsi="Times New Roman" w:cs="Times New Roman"/>
          <w:color w:val="000000"/>
          <w:kern w:val="0"/>
          <w:sz w:val="24"/>
          <w:szCs w:val="24"/>
          <w:lang w:eastAsia="lt-LT"/>
          <w14:ligatures w14:val="none"/>
        </w:rPr>
        <w:t xml:space="preserve">. Kandidatas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erkančiosios organizacijos sprendimus ar</w:t>
      </w:r>
      <w:r w:rsidR="00993A5D">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sprendimus dėl išnagrinėtų pretenzijų gali apskųsti teismui.</w:t>
      </w:r>
    </w:p>
    <w:p w14:paraId="68E4BDB1" w14:textId="5B02D9B2" w:rsidR="007613E4" w:rsidRDefault="00B51E1C" w:rsidP="00F538ED">
      <w:pPr>
        <w:spacing w:after="0" w:line="276" w:lineRule="auto"/>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ab/>
        <w:t>5</w:t>
      </w:r>
      <w:r w:rsidR="00235393">
        <w:rPr>
          <w:rFonts w:ascii="Times New Roman" w:eastAsia="Times New Roman" w:hAnsi="Times New Roman" w:cs="Times New Roman"/>
          <w:color w:val="000000"/>
          <w:kern w:val="0"/>
          <w:sz w:val="24"/>
          <w:szCs w:val="24"/>
          <w:lang w:eastAsia="lt-LT"/>
          <w14:ligatures w14:val="none"/>
        </w:rPr>
        <w:t>1</w:t>
      </w:r>
      <w:r>
        <w:rPr>
          <w:rFonts w:ascii="Times New Roman" w:eastAsia="Times New Roman" w:hAnsi="Times New Roman" w:cs="Times New Roman"/>
          <w:color w:val="000000"/>
          <w:kern w:val="0"/>
          <w:sz w:val="24"/>
          <w:szCs w:val="24"/>
          <w:lang w:eastAsia="lt-LT"/>
          <w14:ligatures w14:val="none"/>
        </w:rPr>
        <w:t xml:space="preserve">. Kontaktinis asmuo – Jolanta Poškienė, Turto valdymo skyriaus vyriausioji specialistė </w:t>
      </w:r>
      <w:r w:rsidRPr="00B51E1C">
        <w:rPr>
          <w:rFonts w:ascii="Times New Roman" w:eastAsia="Times New Roman" w:hAnsi="Times New Roman" w:cs="Times New Roman"/>
          <w:color w:val="000000"/>
          <w:kern w:val="0"/>
          <w:sz w:val="24"/>
          <w:szCs w:val="24"/>
          <w:lang w:eastAsia="lt-LT"/>
          <w14:ligatures w14:val="none"/>
        </w:rPr>
        <w:t xml:space="preserve">tel. (8-41) </w:t>
      </w:r>
      <w:r>
        <w:rPr>
          <w:rFonts w:ascii="Times New Roman" w:eastAsia="Times New Roman" w:hAnsi="Times New Roman" w:cs="Times New Roman"/>
          <w:color w:val="000000"/>
          <w:kern w:val="0"/>
          <w:sz w:val="24"/>
          <w:szCs w:val="24"/>
          <w:lang w:eastAsia="lt-LT"/>
          <w14:ligatures w14:val="none"/>
        </w:rPr>
        <w:t>596</w:t>
      </w:r>
      <w:r w:rsidRPr="00B51E1C">
        <w:rPr>
          <w:rFonts w:ascii="Times New Roman" w:eastAsia="Times New Roman" w:hAnsi="Times New Roman" w:cs="Times New Roman"/>
          <w:color w:val="000000"/>
          <w:kern w:val="0"/>
          <w:sz w:val="24"/>
          <w:szCs w:val="24"/>
          <w:lang w:eastAsia="lt-LT"/>
          <w14:ligatures w14:val="none"/>
        </w:rPr>
        <w:t xml:space="preserve"> </w:t>
      </w:r>
      <w:r>
        <w:rPr>
          <w:rFonts w:ascii="Times New Roman" w:eastAsia="Times New Roman" w:hAnsi="Times New Roman" w:cs="Times New Roman"/>
          <w:color w:val="000000"/>
          <w:kern w:val="0"/>
          <w:sz w:val="24"/>
          <w:szCs w:val="24"/>
          <w:lang w:eastAsia="lt-LT"/>
          <w14:ligatures w14:val="none"/>
        </w:rPr>
        <w:t>28</w:t>
      </w:r>
      <w:r w:rsidR="000E19D8">
        <w:rPr>
          <w:rFonts w:ascii="Times New Roman" w:eastAsia="Times New Roman" w:hAnsi="Times New Roman" w:cs="Times New Roman"/>
          <w:color w:val="000000"/>
          <w:kern w:val="0"/>
          <w:sz w:val="24"/>
          <w:szCs w:val="24"/>
          <w:lang w:eastAsia="lt-LT"/>
          <w14:ligatures w14:val="none"/>
        </w:rPr>
        <w:t>9</w:t>
      </w:r>
      <w:r w:rsidRPr="00B51E1C">
        <w:rPr>
          <w:rFonts w:ascii="Times New Roman" w:eastAsia="Times New Roman" w:hAnsi="Times New Roman" w:cs="Times New Roman"/>
          <w:color w:val="000000"/>
          <w:kern w:val="0"/>
          <w:sz w:val="24"/>
          <w:szCs w:val="24"/>
          <w:lang w:eastAsia="lt-LT"/>
          <w14:ligatures w14:val="none"/>
        </w:rPr>
        <w:t xml:space="preserve">; el. paštas </w:t>
      </w:r>
      <w:hyperlink r:id="rId6" w:history="1">
        <w:r w:rsidRPr="00E01DBA">
          <w:rPr>
            <w:rStyle w:val="Hipersaitas"/>
            <w:rFonts w:ascii="Times New Roman" w:eastAsia="Times New Roman" w:hAnsi="Times New Roman" w:cs="Times New Roman"/>
            <w:kern w:val="0"/>
            <w:sz w:val="24"/>
            <w:szCs w:val="24"/>
            <w:lang w:eastAsia="lt-LT"/>
            <w14:ligatures w14:val="none"/>
          </w:rPr>
          <w:t>jolanta.poskiene@siauliai.lt</w:t>
        </w:r>
      </w:hyperlink>
    </w:p>
    <w:p w14:paraId="04DBDE01" w14:textId="77777777" w:rsidR="00B51E1C" w:rsidRPr="007613E4" w:rsidRDefault="00B51E1C" w:rsidP="00F538ED">
      <w:pPr>
        <w:spacing w:after="0" w:line="276" w:lineRule="auto"/>
        <w:jc w:val="both"/>
        <w:rPr>
          <w:rFonts w:ascii="Times New Roman" w:eastAsia="Times New Roman" w:hAnsi="Times New Roman" w:cs="Times New Roman"/>
          <w:color w:val="000000"/>
          <w:kern w:val="0"/>
          <w:sz w:val="24"/>
          <w:szCs w:val="24"/>
          <w:lang w:eastAsia="lt-LT"/>
          <w14:ligatures w14:val="none"/>
        </w:rPr>
      </w:pPr>
    </w:p>
    <w:sectPr w:rsidR="00B51E1C" w:rsidRPr="007613E4" w:rsidSect="00243C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160"/>
        </w:tabs>
        <w:ind w:left="2160" w:hanging="360"/>
      </w:pPr>
      <w:rPr>
        <w:rFonts w:ascii="Wingdings" w:hAnsi="Wingdings" w:cs="Wingdings"/>
      </w:rPr>
    </w:lvl>
    <w:lvl w:ilvl="1">
      <w:start w:val="1"/>
      <w:numFmt w:val="decimal"/>
      <w:lvlText w:val="%2."/>
      <w:lvlJc w:val="left"/>
      <w:pPr>
        <w:tabs>
          <w:tab w:val="num" w:pos="2367"/>
        </w:tabs>
        <w:ind w:left="2367" w:hanging="283"/>
      </w:pPr>
    </w:lvl>
    <w:lvl w:ilvl="2">
      <w:start w:val="1"/>
      <w:numFmt w:val="decimal"/>
      <w:lvlText w:val="%3."/>
      <w:lvlJc w:val="left"/>
      <w:pPr>
        <w:tabs>
          <w:tab w:val="num" w:pos="2650"/>
        </w:tabs>
        <w:ind w:left="2650" w:hanging="283"/>
      </w:pPr>
    </w:lvl>
    <w:lvl w:ilvl="3">
      <w:start w:val="1"/>
      <w:numFmt w:val="decimal"/>
      <w:lvlText w:val="%4."/>
      <w:lvlJc w:val="left"/>
      <w:pPr>
        <w:tabs>
          <w:tab w:val="num" w:pos="2934"/>
        </w:tabs>
        <w:ind w:left="2934" w:hanging="283"/>
      </w:pPr>
    </w:lvl>
    <w:lvl w:ilvl="4">
      <w:start w:val="1"/>
      <w:numFmt w:val="decimal"/>
      <w:lvlText w:val="%5."/>
      <w:lvlJc w:val="left"/>
      <w:pPr>
        <w:tabs>
          <w:tab w:val="num" w:pos="3217"/>
        </w:tabs>
        <w:ind w:left="3217" w:hanging="283"/>
      </w:pPr>
    </w:lvl>
    <w:lvl w:ilvl="5">
      <w:start w:val="1"/>
      <w:numFmt w:val="decimal"/>
      <w:lvlText w:val="%6."/>
      <w:lvlJc w:val="left"/>
      <w:pPr>
        <w:tabs>
          <w:tab w:val="num" w:pos="3501"/>
        </w:tabs>
        <w:ind w:left="3501" w:hanging="283"/>
      </w:pPr>
    </w:lvl>
    <w:lvl w:ilvl="6">
      <w:start w:val="1"/>
      <w:numFmt w:val="decimal"/>
      <w:lvlText w:val="%7."/>
      <w:lvlJc w:val="left"/>
      <w:pPr>
        <w:tabs>
          <w:tab w:val="num" w:pos="3784"/>
        </w:tabs>
        <w:ind w:left="3784" w:hanging="283"/>
      </w:pPr>
    </w:lvl>
    <w:lvl w:ilvl="7">
      <w:start w:val="1"/>
      <w:numFmt w:val="decimal"/>
      <w:lvlText w:val="%8."/>
      <w:lvlJc w:val="left"/>
      <w:pPr>
        <w:tabs>
          <w:tab w:val="num" w:pos="4068"/>
        </w:tabs>
        <w:ind w:left="4068" w:hanging="283"/>
      </w:pPr>
    </w:lvl>
    <w:lvl w:ilvl="8">
      <w:start w:val="1"/>
      <w:numFmt w:val="decimal"/>
      <w:lvlText w:val="%9."/>
      <w:lvlJc w:val="left"/>
      <w:pPr>
        <w:tabs>
          <w:tab w:val="num" w:pos="4351"/>
        </w:tabs>
        <w:ind w:left="4351" w:hanging="283"/>
      </w:p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HG Mincho Light J" w:hAnsi="Times New Roman" w:cs="Times New Roman"/>
        <w:bCs/>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D762D23"/>
    <w:multiLevelType w:val="hybridMultilevel"/>
    <w:tmpl w:val="1218733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B61096"/>
    <w:multiLevelType w:val="hybridMultilevel"/>
    <w:tmpl w:val="6BF8704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5F2979F6"/>
    <w:multiLevelType w:val="hybridMultilevel"/>
    <w:tmpl w:val="25C8B39C"/>
    <w:lvl w:ilvl="0" w:tplc="0427000B">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7" w15:restartNumberingAfterBreak="0">
    <w:nsid w:val="7DBE35E7"/>
    <w:multiLevelType w:val="hybridMultilevel"/>
    <w:tmpl w:val="D41CDA5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EEE461B"/>
    <w:multiLevelType w:val="hybridMultilevel"/>
    <w:tmpl w:val="6E1A4F4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57702751">
    <w:abstractNumId w:val="0"/>
  </w:num>
  <w:num w:numId="2" w16cid:durableId="490484189">
    <w:abstractNumId w:val="1"/>
  </w:num>
  <w:num w:numId="3" w16cid:durableId="270432675">
    <w:abstractNumId w:val="2"/>
  </w:num>
  <w:num w:numId="4" w16cid:durableId="1895654638">
    <w:abstractNumId w:val="3"/>
  </w:num>
  <w:num w:numId="5" w16cid:durableId="194539455">
    <w:abstractNumId w:val="5"/>
  </w:num>
  <w:num w:numId="6" w16cid:durableId="1100370523">
    <w:abstractNumId w:val="6"/>
  </w:num>
  <w:num w:numId="7" w16cid:durableId="1118644892">
    <w:abstractNumId w:val="8"/>
  </w:num>
  <w:num w:numId="8" w16cid:durableId="615066858">
    <w:abstractNumId w:val="7"/>
  </w:num>
  <w:num w:numId="9" w16cid:durableId="212809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AD"/>
    <w:rsid w:val="000020E3"/>
    <w:rsid w:val="000113C5"/>
    <w:rsid w:val="00034E0B"/>
    <w:rsid w:val="00057707"/>
    <w:rsid w:val="00066B67"/>
    <w:rsid w:val="000803E4"/>
    <w:rsid w:val="0009465C"/>
    <w:rsid w:val="000A3934"/>
    <w:rsid w:val="000D094C"/>
    <w:rsid w:val="000E0A37"/>
    <w:rsid w:val="000E19D8"/>
    <w:rsid w:val="000E2CE9"/>
    <w:rsid w:val="00111CB9"/>
    <w:rsid w:val="00114F41"/>
    <w:rsid w:val="00125AEE"/>
    <w:rsid w:val="00127EB2"/>
    <w:rsid w:val="001354C8"/>
    <w:rsid w:val="0016197B"/>
    <w:rsid w:val="00192B7D"/>
    <w:rsid w:val="001C0614"/>
    <w:rsid w:val="001D40D6"/>
    <w:rsid w:val="001D6B1B"/>
    <w:rsid w:val="00200101"/>
    <w:rsid w:val="002147F9"/>
    <w:rsid w:val="0022257B"/>
    <w:rsid w:val="00235393"/>
    <w:rsid w:val="00237E69"/>
    <w:rsid w:val="00243C1A"/>
    <w:rsid w:val="00244821"/>
    <w:rsid w:val="0024727E"/>
    <w:rsid w:val="00250C14"/>
    <w:rsid w:val="00251D43"/>
    <w:rsid w:val="00266843"/>
    <w:rsid w:val="00266F41"/>
    <w:rsid w:val="00285DD7"/>
    <w:rsid w:val="00286975"/>
    <w:rsid w:val="002A3DFA"/>
    <w:rsid w:val="002A5F4D"/>
    <w:rsid w:val="002B594F"/>
    <w:rsid w:val="002B7DEE"/>
    <w:rsid w:val="002C4FBE"/>
    <w:rsid w:val="002D56EA"/>
    <w:rsid w:val="002D6286"/>
    <w:rsid w:val="002E0DD7"/>
    <w:rsid w:val="002E167E"/>
    <w:rsid w:val="002F4955"/>
    <w:rsid w:val="00304F95"/>
    <w:rsid w:val="00306643"/>
    <w:rsid w:val="00307645"/>
    <w:rsid w:val="003134BF"/>
    <w:rsid w:val="00332EF3"/>
    <w:rsid w:val="00337CC9"/>
    <w:rsid w:val="00337D54"/>
    <w:rsid w:val="00337FAE"/>
    <w:rsid w:val="003430B6"/>
    <w:rsid w:val="00346A5F"/>
    <w:rsid w:val="0035163B"/>
    <w:rsid w:val="00355B6D"/>
    <w:rsid w:val="00366F8F"/>
    <w:rsid w:val="00376DDB"/>
    <w:rsid w:val="003C4238"/>
    <w:rsid w:val="003D614D"/>
    <w:rsid w:val="003E31E3"/>
    <w:rsid w:val="003F38A3"/>
    <w:rsid w:val="003F72CE"/>
    <w:rsid w:val="004012E8"/>
    <w:rsid w:val="0040463F"/>
    <w:rsid w:val="004162EF"/>
    <w:rsid w:val="00417113"/>
    <w:rsid w:val="00425FBD"/>
    <w:rsid w:val="00452573"/>
    <w:rsid w:val="004A021C"/>
    <w:rsid w:val="004A1A4C"/>
    <w:rsid w:val="004B5B56"/>
    <w:rsid w:val="004B69B9"/>
    <w:rsid w:val="004C0B3C"/>
    <w:rsid w:val="004F4BCF"/>
    <w:rsid w:val="005043C2"/>
    <w:rsid w:val="005052CF"/>
    <w:rsid w:val="00512C6B"/>
    <w:rsid w:val="00522821"/>
    <w:rsid w:val="00546A8E"/>
    <w:rsid w:val="00596B01"/>
    <w:rsid w:val="005A7565"/>
    <w:rsid w:val="005B110E"/>
    <w:rsid w:val="005F34C8"/>
    <w:rsid w:val="005F75FF"/>
    <w:rsid w:val="00614FE7"/>
    <w:rsid w:val="006402CF"/>
    <w:rsid w:val="00645F2C"/>
    <w:rsid w:val="00684B46"/>
    <w:rsid w:val="0069179A"/>
    <w:rsid w:val="006B34F6"/>
    <w:rsid w:val="006C6390"/>
    <w:rsid w:val="006D2F05"/>
    <w:rsid w:val="006D4740"/>
    <w:rsid w:val="006D4C8C"/>
    <w:rsid w:val="006D601F"/>
    <w:rsid w:val="006E0C9B"/>
    <w:rsid w:val="006E5579"/>
    <w:rsid w:val="006F7434"/>
    <w:rsid w:val="00703E25"/>
    <w:rsid w:val="0070641E"/>
    <w:rsid w:val="00712A28"/>
    <w:rsid w:val="00714525"/>
    <w:rsid w:val="007178C8"/>
    <w:rsid w:val="00721DDD"/>
    <w:rsid w:val="007564D5"/>
    <w:rsid w:val="007613E4"/>
    <w:rsid w:val="00762280"/>
    <w:rsid w:val="007708FE"/>
    <w:rsid w:val="0078060B"/>
    <w:rsid w:val="007907D5"/>
    <w:rsid w:val="007939AC"/>
    <w:rsid w:val="00797FC8"/>
    <w:rsid w:val="007D3D17"/>
    <w:rsid w:val="007E1225"/>
    <w:rsid w:val="007E144A"/>
    <w:rsid w:val="007F10B9"/>
    <w:rsid w:val="007F2644"/>
    <w:rsid w:val="008166CF"/>
    <w:rsid w:val="00831630"/>
    <w:rsid w:val="00834D83"/>
    <w:rsid w:val="00836C3B"/>
    <w:rsid w:val="00847B57"/>
    <w:rsid w:val="00886954"/>
    <w:rsid w:val="008877F4"/>
    <w:rsid w:val="00897B57"/>
    <w:rsid w:val="008B54BB"/>
    <w:rsid w:val="008C1CB5"/>
    <w:rsid w:val="008C2EE7"/>
    <w:rsid w:val="008C44C5"/>
    <w:rsid w:val="008C536B"/>
    <w:rsid w:val="008C616F"/>
    <w:rsid w:val="008F6E10"/>
    <w:rsid w:val="00913593"/>
    <w:rsid w:val="00932A07"/>
    <w:rsid w:val="00940369"/>
    <w:rsid w:val="009408BB"/>
    <w:rsid w:val="00943B27"/>
    <w:rsid w:val="00945C44"/>
    <w:rsid w:val="00960022"/>
    <w:rsid w:val="00966DA2"/>
    <w:rsid w:val="009706A5"/>
    <w:rsid w:val="009722D0"/>
    <w:rsid w:val="00973F87"/>
    <w:rsid w:val="00982182"/>
    <w:rsid w:val="009922FC"/>
    <w:rsid w:val="00993A5D"/>
    <w:rsid w:val="00997958"/>
    <w:rsid w:val="009B708B"/>
    <w:rsid w:val="009C34AD"/>
    <w:rsid w:val="009C51F5"/>
    <w:rsid w:val="009E2201"/>
    <w:rsid w:val="00A00A19"/>
    <w:rsid w:val="00A22B64"/>
    <w:rsid w:val="00A268BD"/>
    <w:rsid w:val="00A311D7"/>
    <w:rsid w:val="00A31276"/>
    <w:rsid w:val="00A3348B"/>
    <w:rsid w:val="00A359AD"/>
    <w:rsid w:val="00A40EAF"/>
    <w:rsid w:val="00A61EAD"/>
    <w:rsid w:val="00A6307D"/>
    <w:rsid w:val="00A8050D"/>
    <w:rsid w:val="00AB0B16"/>
    <w:rsid w:val="00AB795D"/>
    <w:rsid w:val="00AC3345"/>
    <w:rsid w:val="00AE25DB"/>
    <w:rsid w:val="00AE608E"/>
    <w:rsid w:val="00AF08A7"/>
    <w:rsid w:val="00B00F67"/>
    <w:rsid w:val="00B11A9F"/>
    <w:rsid w:val="00B33A49"/>
    <w:rsid w:val="00B51E1C"/>
    <w:rsid w:val="00B55842"/>
    <w:rsid w:val="00B71296"/>
    <w:rsid w:val="00B7545A"/>
    <w:rsid w:val="00B808A4"/>
    <w:rsid w:val="00B93F13"/>
    <w:rsid w:val="00BA0B7C"/>
    <w:rsid w:val="00BA219F"/>
    <w:rsid w:val="00BC1293"/>
    <w:rsid w:val="00BC2D6E"/>
    <w:rsid w:val="00BC426B"/>
    <w:rsid w:val="00BC4B14"/>
    <w:rsid w:val="00BD02EB"/>
    <w:rsid w:val="00BD5A1D"/>
    <w:rsid w:val="00BD7C6A"/>
    <w:rsid w:val="00BE361F"/>
    <w:rsid w:val="00BF446E"/>
    <w:rsid w:val="00C01827"/>
    <w:rsid w:val="00C26884"/>
    <w:rsid w:val="00C31953"/>
    <w:rsid w:val="00C3217F"/>
    <w:rsid w:val="00C45101"/>
    <w:rsid w:val="00C46ABC"/>
    <w:rsid w:val="00C46C3C"/>
    <w:rsid w:val="00C50A0C"/>
    <w:rsid w:val="00C516E9"/>
    <w:rsid w:val="00C5738C"/>
    <w:rsid w:val="00C57810"/>
    <w:rsid w:val="00C626BD"/>
    <w:rsid w:val="00C8273B"/>
    <w:rsid w:val="00CB02CA"/>
    <w:rsid w:val="00CC1952"/>
    <w:rsid w:val="00CD1F69"/>
    <w:rsid w:val="00CF3893"/>
    <w:rsid w:val="00D03B86"/>
    <w:rsid w:val="00D059FB"/>
    <w:rsid w:val="00D20111"/>
    <w:rsid w:val="00D54D8F"/>
    <w:rsid w:val="00D64E20"/>
    <w:rsid w:val="00D71489"/>
    <w:rsid w:val="00D7430E"/>
    <w:rsid w:val="00D97420"/>
    <w:rsid w:val="00DA196F"/>
    <w:rsid w:val="00DB0FC7"/>
    <w:rsid w:val="00DB3E0D"/>
    <w:rsid w:val="00DB4ED1"/>
    <w:rsid w:val="00DF59F7"/>
    <w:rsid w:val="00E04AAA"/>
    <w:rsid w:val="00E07BAF"/>
    <w:rsid w:val="00E12B57"/>
    <w:rsid w:val="00E16E68"/>
    <w:rsid w:val="00E27629"/>
    <w:rsid w:val="00E3367D"/>
    <w:rsid w:val="00E41AD0"/>
    <w:rsid w:val="00E43D89"/>
    <w:rsid w:val="00E5345C"/>
    <w:rsid w:val="00E56D95"/>
    <w:rsid w:val="00E7237F"/>
    <w:rsid w:val="00E75380"/>
    <w:rsid w:val="00E85973"/>
    <w:rsid w:val="00E91D42"/>
    <w:rsid w:val="00E92950"/>
    <w:rsid w:val="00E94D96"/>
    <w:rsid w:val="00E9657B"/>
    <w:rsid w:val="00E9673B"/>
    <w:rsid w:val="00EB5F9C"/>
    <w:rsid w:val="00EC1C89"/>
    <w:rsid w:val="00ED3190"/>
    <w:rsid w:val="00EF3C63"/>
    <w:rsid w:val="00EF7732"/>
    <w:rsid w:val="00F137DE"/>
    <w:rsid w:val="00F538ED"/>
    <w:rsid w:val="00F54BE6"/>
    <w:rsid w:val="00F711BE"/>
    <w:rsid w:val="00F75248"/>
    <w:rsid w:val="00F84B1E"/>
    <w:rsid w:val="00F87E6B"/>
    <w:rsid w:val="00F956B5"/>
    <w:rsid w:val="00FA4536"/>
    <w:rsid w:val="00FC28CC"/>
    <w:rsid w:val="00FC36FC"/>
    <w:rsid w:val="00FD3C92"/>
    <w:rsid w:val="00FF34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B2DF"/>
  <w15:chartTrackingRefBased/>
  <w15:docId w15:val="{0189FC02-8338-423D-8564-7ABEA5E4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C0614"/>
    <w:rPr>
      <w:sz w:val="16"/>
      <w:szCs w:val="16"/>
    </w:rPr>
  </w:style>
  <w:style w:type="paragraph" w:styleId="Komentarotekstas">
    <w:name w:val="annotation text"/>
    <w:basedOn w:val="prastasis"/>
    <w:link w:val="KomentarotekstasDiagrama"/>
    <w:uiPriority w:val="99"/>
    <w:semiHidden/>
    <w:unhideWhenUsed/>
    <w:rsid w:val="001C06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C0614"/>
    <w:rPr>
      <w:sz w:val="20"/>
      <w:szCs w:val="20"/>
    </w:rPr>
  </w:style>
  <w:style w:type="paragraph" w:styleId="Komentarotema">
    <w:name w:val="annotation subject"/>
    <w:basedOn w:val="Komentarotekstas"/>
    <w:next w:val="Komentarotekstas"/>
    <w:link w:val="KomentarotemaDiagrama"/>
    <w:uiPriority w:val="99"/>
    <w:semiHidden/>
    <w:unhideWhenUsed/>
    <w:rsid w:val="001C0614"/>
    <w:rPr>
      <w:b/>
      <w:bCs/>
    </w:rPr>
  </w:style>
  <w:style w:type="character" w:customStyle="1" w:styleId="KomentarotemaDiagrama">
    <w:name w:val="Komentaro tema Diagrama"/>
    <w:basedOn w:val="KomentarotekstasDiagrama"/>
    <w:link w:val="Komentarotema"/>
    <w:uiPriority w:val="99"/>
    <w:semiHidden/>
    <w:rsid w:val="001C0614"/>
    <w:rPr>
      <w:b/>
      <w:bCs/>
      <w:sz w:val="20"/>
      <w:szCs w:val="20"/>
    </w:rPr>
  </w:style>
  <w:style w:type="paragraph" w:styleId="Sraopastraipa">
    <w:name w:val="List Paragraph"/>
    <w:basedOn w:val="prastasis"/>
    <w:uiPriority w:val="34"/>
    <w:qFormat/>
    <w:rsid w:val="00797FC8"/>
    <w:pPr>
      <w:ind w:left="720"/>
      <w:contextualSpacing/>
    </w:pPr>
  </w:style>
  <w:style w:type="paragraph" w:styleId="Pagrindiniotekstotrauka">
    <w:name w:val="Body Text Indent"/>
    <w:basedOn w:val="prastasis"/>
    <w:link w:val="PagrindiniotekstotraukaDiagrama"/>
    <w:rsid w:val="00512C6B"/>
    <w:pPr>
      <w:widowControl w:val="0"/>
      <w:suppressAutoHyphens/>
      <w:spacing w:after="0" w:line="240" w:lineRule="auto"/>
      <w:ind w:firstLine="709"/>
      <w:jc w:val="both"/>
    </w:pPr>
    <w:rPr>
      <w:rFonts w:ascii="Times New Roman" w:eastAsia="HG Mincho Light J" w:hAnsi="Times New Roman" w:cs="Times New Roman"/>
      <w:color w:val="000000"/>
      <w:kern w:val="0"/>
      <w:sz w:val="24"/>
      <w:szCs w:val="24"/>
      <w:lang w:eastAsia="zh-CN"/>
      <w14:ligatures w14:val="none"/>
    </w:rPr>
  </w:style>
  <w:style w:type="character" w:customStyle="1" w:styleId="PagrindiniotekstotraukaDiagrama">
    <w:name w:val="Pagrindinio teksto įtrauka Diagrama"/>
    <w:basedOn w:val="Numatytasispastraiposriftas"/>
    <w:link w:val="Pagrindiniotekstotrauka"/>
    <w:rsid w:val="00512C6B"/>
    <w:rPr>
      <w:rFonts w:ascii="Times New Roman" w:eastAsia="HG Mincho Light J" w:hAnsi="Times New Roman" w:cs="Times New Roman"/>
      <w:color w:val="000000"/>
      <w:kern w:val="0"/>
      <w:sz w:val="24"/>
      <w:szCs w:val="24"/>
      <w:lang w:eastAsia="zh-CN"/>
      <w14:ligatures w14:val="none"/>
    </w:rPr>
  </w:style>
  <w:style w:type="table" w:styleId="Lentelstinklelis">
    <w:name w:val="Table Grid"/>
    <w:basedOn w:val="prastojilentel"/>
    <w:uiPriority w:val="39"/>
    <w:rsid w:val="007613E4"/>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basedOn w:val="Numatytasispastraiposriftas"/>
    <w:uiPriority w:val="99"/>
    <w:unhideWhenUsed/>
    <w:rsid w:val="00B51E1C"/>
    <w:rPr>
      <w:color w:val="0563C1" w:themeColor="hyperlink"/>
      <w:u w:val="single"/>
    </w:rPr>
  </w:style>
  <w:style w:type="character" w:styleId="Neapdorotaspaminjimas">
    <w:name w:val="Unresolved Mention"/>
    <w:basedOn w:val="Numatytasispastraiposriftas"/>
    <w:uiPriority w:val="99"/>
    <w:semiHidden/>
    <w:unhideWhenUsed/>
    <w:rsid w:val="00B5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anta.poskiene@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9</Pages>
  <Words>17057</Words>
  <Characters>9723</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Poškienė</dc:creator>
  <cp:keywords/>
  <dc:description/>
  <cp:lastModifiedBy>Jolanta Poškienė</cp:lastModifiedBy>
  <cp:revision>153</cp:revision>
  <dcterms:created xsi:type="dcterms:W3CDTF">2023-08-18T05:33:00Z</dcterms:created>
  <dcterms:modified xsi:type="dcterms:W3CDTF">2023-09-02T17:22:00Z</dcterms:modified>
</cp:coreProperties>
</file>