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6236" w14:textId="78B3B56B" w:rsidR="00764EB8" w:rsidRPr="0005727E" w:rsidRDefault="00764EB8" w:rsidP="00082D46">
      <w:pPr>
        <w:pStyle w:val="Pagrindinistekstas"/>
        <w:spacing w:after="0" w:line="240" w:lineRule="auto"/>
        <w:jc w:val="center"/>
        <w:rPr>
          <w:b/>
          <w:bCs/>
          <w:color w:val="000000"/>
          <w:sz w:val="32"/>
          <w:szCs w:val="32"/>
        </w:rPr>
      </w:pPr>
      <w:r w:rsidRPr="0005727E">
        <w:rPr>
          <w:b/>
          <w:bCs/>
          <w:color w:val="000000"/>
          <w:sz w:val="32"/>
          <w:szCs w:val="32"/>
        </w:rPr>
        <w:t xml:space="preserve">ŠIAULIŲ MIESTO SAVIVALDYBĖS </w:t>
      </w:r>
      <w:r w:rsidR="00E86A11" w:rsidRPr="0005727E">
        <w:rPr>
          <w:b/>
          <w:bCs/>
          <w:color w:val="000000"/>
          <w:sz w:val="32"/>
          <w:szCs w:val="32"/>
        </w:rPr>
        <w:t>TARYBOS</w:t>
      </w:r>
    </w:p>
    <w:p w14:paraId="2143B3C0" w14:textId="7E939C71" w:rsidR="00E86A11" w:rsidRPr="0005727E" w:rsidRDefault="00E86A11" w:rsidP="00082D46">
      <w:pPr>
        <w:pStyle w:val="Pagrindinistekstas"/>
        <w:spacing w:after="0" w:line="240" w:lineRule="auto"/>
        <w:jc w:val="center"/>
        <w:rPr>
          <w:b/>
          <w:bCs/>
          <w:color w:val="000000"/>
          <w:sz w:val="32"/>
          <w:szCs w:val="32"/>
        </w:rPr>
      </w:pPr>
      <w:r w:rsidRPr="0005727E">
        <w:rPr>
          <w:b/>
          <w:bCs/>
          <w:color w:val="000000"/>
          <w:sz w:val="32"/>
          <w:szCs w:val="32"/>
        </w:rPr>
        <w:t>KONTROLĖS KOMITETO</w:t>
      </w:r>
    </w:p>
    <w:p w14:paraId="26D06237" w14:textId="0CFCE372" w:rsidR="00764EB8" w:rsidRPr="0005727E" w:rsidRDefault="00594CFB" w:rsidP="00082D46">
      <w:pPr>
        <w:pStyle w:val="Pagrindinistekstas"/>
        <w:spacing w:after="0" w:line="240" w:lineRule="auto"/>
        <w:jc w:val="center"/>
        <w:rPr>
          <w:rFonts w:eastAsia="Times New Roman"/>
          <w:b/>
          <w:bCs/>
          <w:color w:val="000000"/>
          <w:sz w:val="32"/>
          <w:szCs w:val="32"/>
        </w:rPr>
      </w:pPr>
      <w:r w:rsidRPr="0005727E">
        <w:rPr>
          <w:rFonts w:eastAsia="Times New Roman"/>
          <w:b/>
          <w:bCs/>
          <w:color w:val="000000"/>
          <w:sz w:val="32"/>
          <w:szCs w:val="32"/>
        </w:rPr>
        <w:t>20</w:t>
      </w:r>
      <w:r w:rsidR="00D16050">
        <w:rPr>
          <w:rFonts w:eastAsia="Times New Roman"/>
          <w:b/>
          <w:bCs/>
          <w:color w:val="000000"/>
          <w:sz w:val="32"/>
          <w:szCs w:val="32"/>
        </w:rPr>
        <w:t>2</w:t>
      </w:r>
      <w:r w:rsidR="007B78F1">
        <w:rPr>
          <w:rFonts w:eastAsia="Times New Roman"/>
          <w:b/>
          <w:bCs/>
          <w:color w:val="000000"/>
          <w:sz w:val="32"/>
          <w:szCs w:val="32"/>
        </w:rPr>
        <w:t>2</w:t>
      </w:r>
      <w:r w:rsidRPr="0005727E">
        <w:rPr>
          <w:rFonts w:eastAsia="Times New Roman"/>
          <w:b/>
          <w:bCs/>
          <w:color w:val="000000"/>
          <w:sz w:val="32"/>
          <w:szCs w:val="32"/>
        </w:rPr>
        <w:t xml:space="preserve"> METŲ VEIKLOS</w:t>
      </w:r>
      <w:r w:rsidR="00764EB8" w:rsidRPr="0005727E">
        <w:rPr>
          <w:rFonts w:eastAsia="Times New Roman"/>
          <w:b/>
          <w:bCs/>
          <w:color w:val="000000"/>
          <w:sz w:val="32"/>
          <w:szCs w:val="32"/>
        </w:rPr>
        <w:t xml:space="preserve"> ATASKAITA</w:t>
      </w:r>
    </w:p>
    <w:p w14:paraId="017DB641" w14:textId="77777777" w:rsidR="00FB07E4" w:rsidRPr="0005727E" w:rsidRDefault="00FB07E4" w:rsidP="00B01CA9">
      <w:pPr>
        <w:widowControl w:val="0"/>
        <w:spacing w:line="240" w:lineRule="auto"/>
        <w:ind w:firstLine="851"/>
        <w:jc w:val="both"/>
        <w:rPr>
          <w:rFonts w:eastAsia="Lucida Sans Unicode" w:cs="Tahoma"/>
          <w:lang w:eastAsia="hi-IN" w:bidi="hi-IN"/>
        </w:rPr>
      </w:pPr>
    </w:p>
    <w:p w14:paraId="6C11E441" w14:textId="77777777" w:rsidR="00FB07E4" w:rsidRPr="0005727E" w:rsidRDefault="00FB07E4" w:rsidP="00FB07E4">
      <w:pPr>
        <w:jc w:val="both"/>
      </w:pPr>
    </w:p>
    <w:p w14:paraId="28D7C91D" w14:textId="373F1DBC" w:rsidR="008A5AEC" w:rsidRPr="006D4743" w:rsidRDefault="00AF5CEB" w:rsidP="008A5AEC">
      <w:pPr>
        <w:tabs>
          <w:tab w:val="left" w:pos="855"/>
        </w:tabs>
        <w:jc w:val="both"/>
        <w:rPr>
          <w:rFonts w:eastAsia="Times New Roman"/>
          <w:kern w:val="0"/>
          <w:shd w:val="clear" w:color="auto" w:fill="FFFFFF"/>
          <w:lang w:eastAsia="en-US"/>
        </w:rPr>
      </w:pPr>
      <w:r>
        <w:tab/>
      </w:r>
      <w:r w:rsidR="001460F0" w:rsidRPr="006D4743">
        <w:t xml:space="preserve">Šiaulių miesto savivaldybės tarybos </w:t>
      </w:r>
      <w:r w:rsidR="00FB07E4" w:rsidRPr="006D4743">
        <w:t>Kontrolės komitetas</w:t>
      </w:r>
      <w:r w:rsidR="001460F0" w:rsidRPr="006D4743">
        <w:t xml:space="preserve">, </w:t>
      </w:r>
      <w:r w:rsidR="00FB07E4" w:rsidRPr="006D4743">
        <w:t>savo veikloje vadovau</w:t>
      </w:r>
      <w:r w:rsidR="001460F0" w:rsidRPr="006D4743">
        <w:t xml:space="preserve">damasis </w:t>
      </w:r>
      <w:r w:rsidR="00FB07E4" w:rsidRPr="006D4743">
        <w:t xml:space="preserve">teisės aktais ir </w:t>
      </w:r>
      <w:r w:rsidR="0008201A" w:rsidRPr="006D4743">
        <w:t>Šiaulių</w:t>
      </w:r>
      <w:r w:rsidR="00FB07E4" w:rsidRPr="006D4743">
        <w:t xml:space="preserve"> miesto savivaldybės tarybos reglamentu, dirb</w:t>
      </w:r>
      <w:r w:rsidR="0008201A" w:rsidRPr="006D4743">
        <w:t>o</w:t>
      </w:r>
      <w:r w:rsidR="00FB07E4" w:rsidRPr="006D4743">
        <w:t xml:space="preserve"> pagal </w:t>
      </w:r>
      <w:r w:rsidR="00D856DC" w:rsidRPr="006D4743">
        <w:t>Šiaulių</w:t>
      </w:r>
      <w:r w:rsidR="00FB07E4" w:rsidRPr="006D4743">
        <w:t xml:space="preserve"> miesto savivaldybės tarybos</w:t>
      </w:r>
      <w:r w:rsidR="0008201A" w:rsidRPr="006D4743">
        <w:t xml:space="preserve"> </w:t>
      </w:r>
      <w:r w:rsidR="008A5AEC" w:rsidRPr="006D4743">
        <w:rPr>
          <w:rFonts w:eastAsia="Times New Roman"/>
          <w:kern w:val="0"/>
          <w:shd w:val="clear" w:color="auto" w:fill="FFFFFF"/>
          <w:lang w:eastAsia="en-US"/>
        </w:rPr>
        <w:t>202</w:t>
      </w:r>
      <w:r w:rsidR="00F73959">
        <w:rPr>
          <w:rFonts w:eastAsia="Times New Roman"/>
          <w:kern w:val="0"/>
          <w:shd w:val="clear" w:color="auto" w:fill="FFFFFF"/>
          <w:lang w:eastAsia="en-US"/>
        </w:rPr>
        <w:t>2</w:t>
      </w:r>
      <w:r w:rsidR="008A5AEC" w:rsidRPr="006D4743">
        <w:rPr>
          <w:rFonts w:eastAsia="Times New Roman"/>
          <w:kern w:val="0"/>
          <w:shd w:val="clear" w:color="auto" w:fill="FFFFFF"/>
          <w:lang w:eastAsia="en-US"/>
        </w:rPr>
        <w:t xml:space="preserve"> m. vasario </w:t>
      </w:r>
      <w:r w:rsidR="00F73959">
        <w:rPr>
          <w:rFonts w:eastAsia="Times New Roman"/>
          <w:kern w:val="0"/>
          <w:shd w:val="clear" w:color="auto" w:fill="FFFFFF"/>
          <w:lang w:eastAsia="en-US"/>
        </w:rPr>
        <w:t>3</w:t>
      </w:r>
      <w:r w:rsidR="008A5AEC" w:rsidRPr="006D4743">
        <w:rPr>
          <w:rFonts w:eastAsia="Times New Roman"/>
          <w:kern w:val="0"/>
          <w:shd w:val="clear" w:color="auto" w:fill="FFFFFF"/>
          <w:lang w:eastAsia="en-US"/>
        </w:rPr>
        <w:t xml:space="preserve"> d. sprendimu Nr. T-</w:t>
      </w:r>
      <w:r w:rsidR="00F73959">
        <w:rPr>
          <w:rFonts w:eastAsia="Times New Roman"/>
          <w:kern w:val="0"/>
          <w:shd w:val="clear" w:color="auto" w:fill="FFFFFF"/>
          <w:lang w:eastAsia="en-US"/>
        </w:rPr>
        <w:t>42</w:t>
      </w:r>
      <w:r w:rsidR="008A5AEC" w:rsidRPr="006D4743">
        <w:rPr>
          <w:rFonts w:eastAsia="Times New Roman"/>
          <w:kern w:val="0"/>
          <w:shd w:val="clear" w:color="auto" w:fill="FFFFFF"/>
          <w:lang w:eastAsia="en-US"/>
        </w:rPr>
        <w:t xml:space="preserve"> patvirtintą </w:t>
      </w:r>
      <w:r w:rsidR="008A5AEC" w:rsidRPr="006D4743">
        <w:rPr>
          <w:rFonts w:eastAsia="Times New Roman"/>
          <w:kern w:val="0"/>
          <w:lang w:eastAsia="en-US"/>
        </w:rPr>
        <w:t>202</w:t>
      </w:r>
      <w:r w:rsidR="00F73959">
        <w:rPr>
          <w:rFonts w:eastAsia="Times New Roman"/>
          <w:kern w:val="0"/>
          <w:lang w:eastAsia="en-US"/>
        </w:rPr>
        <w:t>2</w:t>
      </w:r>
      <w:r w:rsidR="008A5AEC" w:rsidRPr="006D4743">
        <w:rPr>
          <w:rFonts w:eastAsia="Times New Roman"/>
          <w:kern w:val="0"/>
          <w:lang w:eastAsia="en-US"/>
        </w:rPr>
        <w:t>–202</w:t>
      </w:r>
      <w:r w:rsidR="00F73959">
        <w:rPr>
          <w:rFonts w:eastAsia="Times New Roman"/>
          <w:kern w:val="0"/>
          <w:lang w:eastAsia="en-US"/>
        </w:rPr>
        <w:t>3</w:t>
      </w:r>
      <w:r w:rsidR="008A5AEC" w:rsidRPr="006D4743">
        <w:rPr>
          <w:rFonts w:eastAsia="Times New Roman"/>
          <w:kern w:val="0"/>
          <w:lang w:eastAsia="en-US"/>
        </w:rPr>
        <w:t xml:space="preserve"> metų veiklos programą</w:t>
      </w:r>
      <w:r w:rsidR="008A5AEC" w:rsidRPr="006D4743">
        <w:rPr>
          <w:rFonts w:eastAsia="Times New Roman"/>
          <w:kern w:val="0"/>
          <w:shd w:val="clear" w:color="auto" w:fill="FFFFFF"/>
          <w:lang w:eastAsia="en-US"/>
        </w:rPr>
        <w:t xml:space="preserve">.   </w:t>
      </w:r>
    </w:p>
    <w:p w14:paraId="79F75D78" w14:textId="0F1AE611" w:rsidR="00FB07E4" w:rsidRPr="006D4743" w:rsidRDefault="00FB07E4" w:rsidP="00FB07E4">
      <w:pPr>
        <w:ind w:firstLine="702"/>
        <w:jc w:val="both"/>
      </w:pPr>
      <w:r w:rsidRPr="006D4743">
        <w:t xml:space="preserve">Kontrolės komiteto veiklos tikslai – </w:t>
      </w:r>
      <w:r w:rsidR="001460F0" w:rsidRPr="006D4743">
        <w:t xml:space="preserve">Šiaulių miesto </w:t>
      </w:r>
      <w:r w:rsidRPr="006D4743">
        <w:t xml:space="preserve">savivaldybės tarybos </w:t>
      </w:r>
      <w:r w:rsidR="001460F0" w:rsidRPr="006D4743">
        <w:t xml:space="preserve">(toliau – Savivaldybės taryba) </w:t>
      </w:r>
      <w:r w:rsidRPr="006D4743">
        <w:t xml:space="preserve">sprendimų vykdymo kokybė, efektyvus ir teisėtas </w:t>
      </w:r>
      <w:r w:rsidR="001460F0" w:rsidRPr="006D4743">
        <w:t xml:space="preserve">Šiaulių miesto </w:t>
      </w:r>
      <w:r w:rsidRPr="006D4743">
        <w:t>savivaldybės biudžeto ir turto naudojimas, kontrolės rezultatų įgyvendinimo efektyvumas. Visose srityse kontrolė padeda sėkmingai funkcionuoti, išvengti klaidų</w:t>
      </w:r>
      <w:r w:rsidR="00AF5CEB" w:rsidRPr="006D4743">
        <w:t xml:space="preserve"> ir </w:t>
      </w:r>
      <w:r w:rsidRPr="006D4743">
        <w:t>jų nebekartoti ateityje. Be tinkamos kontrolės sistemos sunku kryptingai siekti užsibrėžto tikslo ir jį sėkmingai įgyvendinti. Kontrolė turi apimti veiklos sritis visais lygiais</w:t>
      </w:r>
      <w:r w:rsidR="00BF7010" w:rsidRPr="006D4743">
        <w:t>: t.</w:t>
      </w:r>
      <w:r w:rsidR="004C6046">
        <w:t xml:space="preserve"> </w:t>
      </w:r>
      <w:r w:rsidR="00BF7010" w:rsidRPr="006D4743">
        <w:t xml:space="preserve">y. nuo </w:t>
      </w:r>
      <w:r w:rsidRPr="006D4743">
        <w:t>struktūr</w:t>
      </w:r>
      <w:r w:rsidR="00BF7010" w:rsidRPr="006D4743">
        <w:t>os</w:t>
      </w:r>
      <w:r w:rsidRPr="006D4743">
        <w:t xml:space="preserve"> i</w:t>
      </w:r>
      <w:r w:rsidR="00BF7010" w:rsidRPr="006D4743">
        <w:t>ki</w:t>
      </w:r>
      <w:r w:rsidRPr="006D4743">
        <w:t xml:space="preserve"> funkcij</w:t>
      </w:r>
      <w:r w:rsidR="00BF7010" w:rsidRPr="006D4743">
        <w:t>ų</w:t>
      </w:r>
      <w:r w:rsidRPr="006D4743">
        <w:t>.</w:t>
      </w:r>
    </w:p>
    <w:p w14:paraId="38CC5D5D" w14:textId="73D5BC19" w:rsidR="00266264" w:rsidRPr="006D4743" w:rsidRDefault="00266264" w:rsidP="00266264">
      <w:pPr>
        <w:widowControl w:val="0"/>
        <w:spacing w:line="240" w:lineRule="auto"/>
        <w:ind w:firstLine="851"/>
        <w:jc w:val="both"/>
        <w:rPr>
          <w:rFonts w:eastAsia="Lucida Sans Unicode" w:cs="Tahoma"/>
          <w:lang w:eastAsia="hi-IN" w:bidi="hi-IN"/>
        </w:rPr>
      </w:pPr>
      <w:r w:rsidRPr="006D4743">
        <w:rPr>
          <w:rFonts w:eastAsia="Lucida Sans Unicode" w:cs="Tahoma"/>
          <w:lang w:eastAsia="hi-IN" w:bidi="hi-IN"/>
        </w:rPr>
        <w:t>Kontrolės komitetą sudarė</w:t>
      </w:r>
      <w:r w:rsidR="00691026" w:rsidRPr="006D4743">
        <w:rPr>
          <w:rFonts w:eastAsia="Lucida Sans Unicode" w:cs="Tahoma"/>
          <w:lang w:eastAsia="hi-IN" w:bidi="hi-IN"/>
        </w:rPr>
        <w:t>:</w:t>
      </w:r>
      <w:r w:rsidR="00DE0D55" w:rsidRPr="006D4743">
        <w:rPr>
          <w:rFonts w:eastAsia="Lucida Sans Unicode" w:cs="Tahoma"/>
          <w:lang w:eastAsia="hi-IN" w:bidi="hi-IN"/>
        </w:rPr>
        <w:t xml:space="preserve"> Aurimas Lankas (pirmininkas),</w:t>
      </w:r>
      <w:r w:rsidRPr="006D4743">
        <w:rPr>
          <w:rFonts w:eastAsia="Lucida Sans Unicode" w:cs="Tahoma"/>
          <w:lang w:eastAsia="hi-IN" w:bidi="hi-IN"/>
        </w:rPr>
        <w:t xml:space="preserve"> Gintautas Lukošaitis (pirmininko pavaduotojas), Denis Michalenko</w:t>
      </w:r>
      <w:r w:rsidR="00DE0D55" w:rsidRPr="006D4743">
        <w:rPr>
          <w:rFonts w:eastAsia="Lucida Sans Unicode" w:cs="Tahoma"/>
          <w:lang w:eastAsia="hi-IN" w:bidi="hi-IN"/>
        </w:rPr>
        <w:t xml:space="preserve">, </w:t>
      </w:r>
      <w:r w:rsidRPr="006D4743">
        <w:rPr>
          <w:rFonts w:eastAsia="Lucida Sans Unicode" w:cs="Tahoma"/>
          <w:lang w:eastAsia="hi-IN" w:bidi="hi-IN"/>
        </w:rPr>
        <w:t xml:space="preserve">Aurimas Žvinys. </w:t>
      </w:r>
    </w:p>
    <w:p w14:paraId="7524336B" w14:textId="74E8953D" w:rsidR="008B2CE2" w:rsidRDefault="00FA789D" w:rsidP="00C247C5">
      <w:pPr>
        <w:widowControl w:val="0"/>
        <w:spacing w:line="240" w:lineRule="auto"/>
        <w:ind w:firstLine="851"/>
        <w:jc w:val="both"/>
        <w:rPr>
          <w:rFonts w:eastAsia="Lucida Sans Unicode" w:cs="Tahoma"/>
          <w:lang w:eastAsia="hi-IN" w:bidi="hi-IN"/>
        </w:rPr>
      </w:pPr>
      <w:r w:rsidRPr="006D4743">
        <w:rPr>
          <w:rFonts w:eastAsia="Lucida Sans Unicode" w:cs="Tahoma"/>
          <w:lang w:eastAsia="hi-IN" w:bidi="hi-IN"/>
        </w:rPr>
        <w:t>20</w:t>
      </w:r>
      <w:r w:rsidR="00276216" w:rsidRPr="006D4743">
        <w:rPr>
          <w:rFonts w:eastAsia="Lucida Sans Unicode" w:cs="Tahoma"/>
          <w:lang w:eastAsia="hi-IN" w:bidi="hi-IN"/>
        </w:rPr>
        <w:t>2</w:t>
      </w:r>
      <w:r w:rsidR="007B78F1">
        <w:rPr>
          <w:rFonts w:eastAsia="Lucida Sans Unicode" w:cs="Tahoma"/>
          <w:lang w:eastAsia="hi-IN" w:bidi="hi-IN"/>
        </w:rPr>
        <w:t>2</w:t>
      </w:r>
      <w:r w:rsidR="00D856DC" w:rsidRPr="006D4743">
        <w:rPr>
          <w:rFonts w:eastAsia="Lucida Sans Unicode" w:cs="Tahoma"/>
          <w:lang w:eastAsia="hi-IN" w:bidi="hi-IN"/>
        </w:rPr>
        <w:t xml:space="preserve"> m</w:t>
      </w:r>
      <w:r w:rsidR="004969F6" w:rsidRPr="006D4743">
        <w:rPr>
          <w:rFonts w:eastAsia="Lucida Sans Unicode" w:cs="Tahoma"/>
          <w:lang w:eastAsia="hi-IN" w:bidi="hi-IN"/>
        </w:rPr>
        <w:t>.</w:t>
      </w:r>
      <w:r w:rsidRPr="006D4743">
        <w:rPr>
          <w:rFonts w:eastAsia="Lucida Sans Unicode" w:cs="Tahoma"/>
          <w:lang w:eastAsia="hi-IN" w:bidi="hi-IN"/>
        </w:rPr>
        <w:t xml:space="preserve"> </w:t>
      </w:r>
      <w:r w:rsidR="00EA5030" w:rsidRPr="006D4743">
        <w:rPr>
          <w:rFonts w:eastAsia="Lucida Sans Unicode" w:cs="Tahoma"/>
          <w:lang w:eastAsia="hi-IN" w:bidi="hi-IN"/>
        </w:rPr>
        <w:t xml:space="preserve">įvyko </w:t>
      </w:r>
      <w:r w:rsidR="007B78F1">
        <w:rPr>
          <w:rFonts w:eastAsia="Lucida Sans Unicode" w:cs="Tahoma"/>
          <w:lang w:eastAsia="hi-IN" w:bidi="hi-IN"/>
        </w:rPr>
        <w:t>11</w:t>
      </w:r>
      <w:r w:rsidRPr="006D4743">
        <w:rPr>
          <w:rFonts w:eastAsia="Lucida Sans Unicode" w:cs="Tahoma"/>
          <w:lang w:eastAsia="hi-IN" w:bidi="hi-IN"/>
        </w:rPr>
        <w:t xml:space="preserve"> </w:t>
      </w:r>
      <w:r w:rsidR="00EA7574" w:rsidRPr="006D4743">
        <w:rPr>
          <w:rFonts w:eastAsia="Lucida Sans Unicode" w:cs="Tahoma"/>
          <w:lang w:eastAsia="hi-IN" w:bidi="hi-IN"/>
        </w:rPr>
        <w:t xml:space="preserve">Kontrolės </w:t>
      </w:r>
      <w:r w:rsidRPr="006D4743">
        <w:rPr>
          <w:rFonts w:eastAsia="Lucida Sans Unicode" w:cs="Tahoma"/>
          <w:lang w:eastAsia="hi-IN" w:bidi="hi-IN"/>
        </w:rPr>
        <w:t xml:space="preserve">komiteto </w:t>
      </w:r>
      <w:r w:rsidR="00EA5030" w:rsidRPr="006D4743">
        <w:rPr>
          <w:rFonts w:eastAsia="Lucida Sans Unicode" w:cs="Tahoma"/>
          <w:lang w:eastAsia="hi-IN" w:bidi="hi-IN"/>
        </w:rPr>
        <w:t>posėdži</w:t>
      </w:r>
      <w:r w:rsidR="007B78F1">
        <w:rPr>
          <w:rFonts w:eastAsia="Lucida Sans Unicode" w:cs="Tahoma"/>
          <w:lang w:eastAsia="hi-IN" w:bidi="hi-IN"/>
        </w:rPr>
        <w:t>ų</w:t>
      </w:r>
      <w:r w:rsidR="00620B8A">
        <w:rPr>
          <w:rFonts w:eastAsia="Lucida Sans Unicode" w:cs="Tahoma"/>
          <w:lang w:eastAsia="hi-IN" w:bidi="hi-IN"/>
        </w:rPr>
        <w:t xml:space="preserve">. </w:t>
      </w:r>
      <w:r w:rsidR="00E471EA" w:rsidRPr="001A7D7E">
        <w:rPr>
          <w:rFonts w:eastAsia="Lucida Sans Unicode" w:cs="Tahoma"/>
          <w:lang w:eastAsia="hi-IN" w:bidi="hi-IN"/>
        </w:rPr>
        <w:t>Nuo 2020 m. kovo 16 d. Lietuvos Respublikos Vyriausybės nutarimu Lietuvoje įvedus karantiną, komiteto posėdžiai vyko nuotoliniu būdu, naudojantis videokonferencinio ryšio platforma „Zoom.us“.</w:t>
      </w:r>
      <w:r w:rsidR="00E471EA">
        <w:rPr>
          <w:rFonts w:eastAsia="Lucida Sans Unicode" w:cs="Tahoma"/>
          <w:lang w:eastAsia="hi-IN" w:bidi="hi-IN"/>
        </w:rPr>
        <w:t xml:space="preserve"> </w:t>
      </w:r>
      <w:r w:rsidR="00AF5CEB" w:rsidRPr="006D4743">
        <w:rPr>
          <w:rFonts w:eastAsia="Lucida Sans Unicode" w:cs="Tahoma"/>
          <w:lang w:eastAsia="hi-IN" w:bidi="hi-IN"/>
        </w:rPr>
        <w:t>Kontrolės komitetas</w:t>
      </w:r>
      <w:r w:rsidR="00E14578" w:rsidRPr="006D4743">
        <w:rPr>
          <w:rFonts w:eastAsia="Lucida Sans Unicode" w:cs="Tahoma"/>
          <w:lang w:eastAsia="hi-IN" w:bidi="hi-IN"/>
        </w:rPr>
        <w:t xml:space="preserve"> </w:t>
      </w:r>
      <w:r w:rsidRPr="006D4743">
        <w:rPr>
          <w:rFonts w:eastAsia="Lucida Sans Unicode" w:cs="Tahoma"/>
          <w:lang w:eastAsia="hi-IN" w:bidi="hi-IN"/>
        </w:rPr>
        <w:t>apsvarst</w:t>
      </w:r>
      <w:r w:rsidR="00AF5CEB" w:rsidRPr="006D4743">
        <w:rPr>
          <w:rFonts w:eastAsia="Lucida Sans Unicode" w:cs="Tahoma"/>
          <w:lang w:eastAsia="hi-IN" w:bidi="hi-IN"/>
        </w:rPr>
        <w:t>ė</w:t>
      </w:r>
      <w:r w:rsidRPr="006D4743">
        <w:rPr>
          <w:rFonts w:eastAsia="Lucida Sans Unicode" w:cs="Tahoma"/>
          <w:lang w:eastAsia="hi-IN" w:bidi="hi-IN"/>
        </w:rPr>
        <w:t xml:space="preserve"> </w:t>
      </w:r>
      <w:r w:rsidR="00E63EF7">
        <w:rPr>
          <w:rFonts w:eastAsia="Lucida Sans Unicode" w:cs="Tahoma"/>
          <w:lang w:eastAsia="hi-IN" w:bidi="hi-IN"/>
        </w:rPr>
        <w:t>13</w:t>
      </w:r>
      <w:r w:rsidRPr="006D4743">
        <w:rPr>
          <w:rFonts w:eastAsia="Lucida Sans Unicode" w:cs="Tahoma"/>
          <w:lang w:eastAsia="hi-IN" w:bidi="hi-IN"/>
        </w:rPr>
        <w:t xml:space="preserve"> klausim</w:t>
      </w:r>
      <w:r w:rsidR="00E63EF7">
        <w:rPr>
          <w:rFonts w:eastAsia="Lucida Sans Unicode" w:cs="Tahoma"/>
          <w:lang w:eastAsia="hi-IN" w:bidi="hi-IN"/>
        </w:rPr>
        <w:t>ų</w:t>
      </w:r>
      <w:r w:rsidR="00EA311D">
        <w:rPr>
          <w:rFonts w:eastAsia="Lucida Sans Unicode" w:cs="Tahoma"/>
          <w:lang w:eastAsia="hi-IN" w:bidi="hi-IN"/>
        </w:rPr>
        <w:t xml:space="preserve"> ir s</w:t>
      </w:r>
      <w:r w:rsidR="008B2CE2">
        <w:rPr>
          <w:rFonts w:eastAsia="Lucida Sans Unicode" w:cs="Tahoma"/>
          <w:lang w:eastAsia="hi-IN" w:bidi="hi-IN"/>
        </w:rPr>
        <w:t xml:space="preserve">uorganizavo </w:t>
      </w:r>
      <w:r w:rsidR="00B3401C">
        <w:rPr>
          <w:rFonts w:eastAsia="Lucida Sans Unicode" w:cs="Tahoma"/>
          <w:lang w:eastAsia="hi-IN" w:bidi="hi-IN"/>
        </w:rPr>
        <w:t xml:space="preserve">vieną </w:t>
      </w:r>
      <w:r w:rsidR="008B2CE2">
        <w:rPr>
          <w:rFonts w:eastAsia="Lucida Sans Unicode" w:cs="Tahoma"/>
          <w:lang w:eastAsia="hi-IN" w:bidi="hi-IN"/>
        </w:rPr>
        <w:t>išvažiuojamąjį komiteto posėdį</w:t>
      </w:r>
      <w:r w:rsidR="00026E95">
        <w:rPr>
          <w:rFonts w:eastAsia="Lucida Sans Unicode" w:cs="Tahoma"/>
          <w:lang w:eastAsia="hi-IN" w:bidi="hi-IN"/>
        </w:rPr>
        <w:t>.</w:t>
      </w:r>
      <w:r w:rsidR="008B2CE2" w:rsidRPr="008B2CE2">
        <w:rPr>
          <w:rFonts w:eastAsia="Lucida Sans Unicode" w:cs="Tahoma"/>
          <w:lang w:eastAsia="hi-IN" w:bidi="hi-IN"/>
        </w:rPr>
        <w:t xml:space="preserve"> </w:t>
      </w:r>
    </w:p>
    <w:p w14:paraId="739C6FBE" w14:textId="0969B335" w:rsidR="00FA789D" w:rsidRPr="006D4743" w:rsidRDefault="0096029C" w:rsidP="00B01CA9">
      <w:pPr>
        <w:widowControl w:val="0"/>
        <w:spacing w:line="240" w:lineRule="auto"/>
        <w:ind w:firstLine="851"/>
        <w:jc w:val="both"/>
        <w:rPr>
          <w:rFonts w:eastAsia="Lucida Sans Unicode" w:cs="Tahoma"/>
          <w:lang w:eastAsia="hi-IN" w:bidi="hi-IN"/>
        </w:rPr>
      </w:pPr>
      <w:r>
        <w:rPr>
          <w:rFonts w:eastAsia="Lucida Sans Unicode" w:cs="Tahoma"/>
          <w:lang w:eastAsia="hi-IN" w:bidi="hi-IN"/>
        </w:rPr>
        <w:t xml:space="preserve">Šiaulių miesto savivaldybės tarybai pateikė </w:t>
      </w:r>
      <w:r w:rsidRPr="0096029C">
        <w:rPr>
          <w:rFonts w:eastAsia="Lucida Sans Unicode" w:cs="Tahoma"/>
          <w:lang w:eastAsia="hi-IN" w:bidi="hi-IN"/>
        </w:rPr>
        <w:t>išvad</w:t>
      </w:r>
      <w:r>
        <w:rPr>
          <w:rFonts w:eastAsia="Lucida Sans Unicode" w:cs="Tahoma"/>
          <w:lang w:eastAsia="hi-IN" w:bidi="hi-IN"/>
        </w:rPr>
        <w:t>ą</w:t>
      </w:r>
      <w:r w:rsidRPr="0096029C">
        <w:rPr>
          <w:rFonts w:eastAsia="Lucida Sans Unicode" w:cs="Tahoma"/>
          <w:lang w:eastAsia="hi-IN" w:bidi="hi-IN"/>
        </w:rPr>
        <w:t xml:space="preserve"> dėl </w:t>
      </w:r>
      <w:r>
        <w:rPr>
          <w:rFonts w:eastAsia="Lucida Sans Unicode" w:cs="Tahoma"/>
          <w:lang w:eastAsia="hi-IN" w:bidi="hi-IN"/>
        </w:rPr>
        <w:t>K</w:t>
      </w:r>
      <w:r w:rsidRPr="0096029C">
        <w:rPr>
          <w:rFonts w:eastAsia="Lucida Sans Unicode" w:cs="Tahoma"/>
          <w:lang w:eastAsia="hi-IN" w:bidi="hi-IN"/>
        </w:rPr>
        <w:t>ontrolės ir audito tarnybos ateinančių metų veiklos planui vykdyti reikalingų asignavimų</w:t>
      </w:r>
      <w:r>
        <w:rPr>
          <w:rFonts w:eastAsia="Lucida Sans Unicode" w:cs="Tahoma"/>
          <w:lang w:eastAsia="hi-IN" w:bidi="hi-IN"/>
        </w:rPr>
        <w:t xml:space="preserve">. </w:t>
      </w:r>
    </w:p>
    <w:p w14:paraId="45B47BE9" w14:textId="2059580B" w:rsidR="00D72528" w:rsidRPr="006D4743" w:rsidRDefault="00D72528" w:rsidP="0015766F">
      <w:pPr>
        <w:spacing w:line="240" w:lineRule="auto"/>
        <w:ind w:firstLine="993"/>
        <w:jc w:val="both"/>
        <w:rPr>
          <w:rFonts w:eastAsia="Lucida Sans Unicode" w:cs="Tahoma"/>
          <w:lang w:eastAsia="hi-IN" w:bidi="hi-IN"/>
        </w:rPr>
      </w:pPr>
      <w:r w:rsidRPr="006D4743">
        <w:rPr>
          <w:rFonts w:eastAsia="Lucida Sans Unicode" w:cs="Tahoma"/>
          <w:lang w:eastAsia="hi-IN" w:bidi="hi-IN"/>
        </w:rPr>
        <w:t xml:space="preserve">Kontrolės komiteto darbas yra kolegialus, </w:t>
      </w:r>
      <w:r w:rsidR="00EA7574" w:rsidRPr="006D4743">
        <w:rPr>
          <w:rFonts w:eastAsia="Lucida Sans Unicode" w:cs="Tahoma"/>
          <w:lang w:eastAsia="hi-IN" w:bidi="hi-IN"/>
        </w:rPr>
        <w:t xml:space="preserve">tad </w:t>
      </w:r>
      <w:r w:rsidRPr="006D4743">
        <w:rPr>
          <w:rFonts w:eastAsia="Lucida Sans Unicode" w:cs="Tahoma"/>
          <w:lang w:eastAsia="hi-IN" w:bidi="hi-IN"/>
        </w:rPr>
        <w:t xml:space="preserve">posėdžiuose dalyvavo ir svarstomais klausimais nuomonę išreiškė ne tik </w:t>
      </w:r>
      <w:r w:rsidR="00EA7574" w:rsidRPr="006D4743">
        <w:rPr>
          <w:rFonts w:eastAsia="Lucida Sans Unicode" w:cs="Tahoma"/>
          <w:lang w:eastAsia="hi-IN" w:bidi="hi-IN"/>
        </w:rPr>
        <w:t xml:space="preserve">Kontrolės </w:t>
      </w:r>
      <w:r w:rsidRPr="006D4743">
        <w:rPr>
          <w:rFonts w:eastAsia="Lucida Sans Unicode" w:cs="Tahoma"/>
          <w:lang w:eastAsia="hi-IN" w:bidi="hi-IN"/>
        </w:rPr>
        <w:t xml:space="preserve">komiteto nariai, bet ir Savivaldybės kontrolės ir audito tarnybos, </w:t>
      </w:r>
      <w:r w:rsidR="006A11B9" w:rsidRPr="006D4743">
        <w:rPr>
          <w:rFonts w:eastAsia="Lucida Sans Unicode" w:cs="Tahoma"/>
          <w:lang w:eastAsia="hi-IN" w:bidi="hi-IN"/>
        </w:rPr>
        <w:t>Savivaldybės administracijos darbuotojai ir</w:t>
      </w:r>
      <w:r w:rsidR="00201AD5" w:rsidRPr="006D4743">
        <w:rPr>
          <w:rFonts w:eastAsia="Lucida Sans Unicode" w:cs="Tahoma"/>
          <w:lang w:eastAsia="hi-IN" w:bidi="hi-IN"/>
        </w:rPr>
        <w:t xml:space="preserve"> </w:t>
      </w:r>
      <w:r w:rsidR="006A11B9" w:rsidRPr="006D4743">
        <w:rPr>
          <w:rFonts w:eastAsia="Lucida Sans Unicode" w:cs="Tahoma"/>
          <w:lang w:eastAsia="hi-IN" w:bidi="hi-IN"/>
        </w:rPr>
        <w:t>savivaldyb</w:t>
      </w:r>
      <w:r w:rsidR="00201AD5" w:rsidRPr="006D4743">
        <w:rPr>
          <w:rFonts w:eastAsia="Lucida Sans Unicode" w:cs="Tahoma"/>
          <w:lang w:eastAsia="hi-IN" w:bidi="hi-IN"/>
        </w:rPr>
        <w:t>ei</w:t>
      </w:r>
      <w:r w:rsidR="006A11B9" w:rsidRPr="006D4743">
        <w:rPr>
          <w:rFonts w:eastAsia="Lucida Sans Unicode" w:cs="Tahoma"/>
          <w:lang w:eastAsia="hi-IN" w:bidi="hi-IN"/>
        </w:rPr>
        <w:t xml:space="preserve"> </w:t>
      </w:r>
      <w:r w:rsidR="00F4758E" w:rsidRPr="006D4743">
        <w:rPr>
          <w:rFonts w:eastAsia="Lucida Sans Unicode" w:cs="Tahoma"/>
          <w:lang w:eastAsia="hi-IN" w:bidi="hi-IN"/>
        </w:rPr>
        <w:t xml:space="preserve">pavaldžių </w:t>
      </w:r>
      <w:r w:rsidR="006A11B9" w:rsidRPr="006D4743">
        <w:rPr>
          <w:rFonts w:eastAsia="Lucida Sans Unicode" w:cs="Tahoma"/>
          <w:lang w:eastAsia="hi-IN" w:bidi="hi-IN"/>
        </w:rPr>
        <w:t>įstaigų</w:t>
      </w:r>
      <w:r w:rsidR="00F4758E" w:rsidRPr="006D4743">
        <w:rPr>
          <w:rFonts w:eastAsia="Lucida Sans Unicode" w:cs="Tahoma"/>
          <w:lang w:eastAsia="hi-IN" w:bidi="hi-IN"/>
        </w:rPr>
        <w:t xml:space="preserve"> vadovai,</w:t>
      </w:r>
      <w:r w:rsidR="006A11B9" w:rsidRPr="006D4743">
        <w:rPr>
          <w:rFonts w:eastAsia="Lucida Sans Unicode" w:cs="Tahoma"/>
          <w:lang w:eastAsia="hi-IN" w:bidi="hi-IN"/>
        </w:rPr>
        <w:t xml:space="preserve"> atstovai</w:t>
      </w:r>
      <w:r w:rsidRPr="006D4743">
        <w:rPr>
          <w:rFonts w:eastAsia="Lucida Sans Unicode" w:cs="Tahoma"/>
          <w:lang w:eastAsia="hi-IN" w:bidi="hi-IN"/>
        </w:rPr>
        <w:t xml:space="preserve">. </w:t>
      </w:r>
    </w:p>
    <w:p w14:paraId="5377C794" w14:textId="2E078371" w:rsidR="00FA789D" w:rsidRPr="00BB565C" w:rsidRDefault="00FA789D" w:rsidP="00B01CA9">
      <w:pPr>
        <w:widowControl w:val="0"/>
        <w:spacing w:line="240" w:lineRule="auto"/>
        <w:ind w:firstLine="851"/>
        <w:jc w:val="both"/>
        <w:rPr>
          <w:rFonts w:eastAsia="Lucida Sans Unicode"/>
          <w:lang w:eastAsia="hi-IN" w:bidi="hi-IN"/>
        </w:rPr>
      </w:pPr>
      <w:r w:rsidRPr="00BB565C">
        <w:rPr>
          <w:rFonts w:eastAsia="Lucida Sans Unicode"/>
          <w:lang w:eastAsia="hi-IN" w:bidi="hi-IN"/>
        </w:rPr>
        <w:t>Kontrolės komitetas svarstė</w:t>
      </w:r>
      <w:r w:rsidR="00454378" w:rsidRPr="00BB565C">
        <w:rPr>
          <w:rFonts w:eastAsia="Lucida Sans Unicode"/>
          <w:lang w:eastAsia="hi-IN" w:bidi="hi-IN"/>
        </w:rPr>
        <w:t xml:space="preserve"> šiuos klausimus</w:t>
      </w:r>
      <w:r w:rsidR="004969F6" w:rsidRPr="00BB565C">
        <w:rPr>
          <w:rFonts w:eastAsia="Lucida Sans Unicode"/>
          <w:lang w:eastAsia="hi-IN" w:bidi="hi-IN"/>
        </w:rPr>
        <w:t>:</w:t>
      </w:r>
      <w:r w:rsidRPr="00BB565C">
        <w:rPr>
          <w:rFonts w:eastAsia="Lucida Sans Unicode"/>
          <w:lang w:eastAsia="hi-IN" w:bidi="hi-IN"/>
        </w:rPr>
        <w:t xml:space="preserve"> </w:t>
      </w:r>
    </w:p>
    <w:p w14:paraId="4AB46237" w14:textId="721616ED" w:rsidR="00924455" w:rsidRDefault="007B78F1" w:rsidP="007B78F1">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7B78F1">
        <w:rPr>
          <w:rFonts w:ascii="Times New Roman" w:eastAsia="Times New Roman" w:hAnsi="Times New Roman"/>
          <w:lang w:eastAsia="lt-LT"/>
        </w:rPr>
        <w:t>Dėl Šiaulių miesto savivaldybės tarybos Kontrolės komiteto 2022–2023 metų veiklos programos patvirtinimo.</w:t>
      </w:r>
    </w:p>
    <w:p w14:paraId="547A64ED" w14:textId="28A3E3C0" w:rsidR="00AA1F41" w:rsidRDefault="00AA1F41" w:rsidP="007B78F1">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AA1F41">
        <w:rPr>
          <w:rFonts w:ascii="Times New Roman" w:eastAsia="Times New Roman" w:hAnsi="Times New Roman"/>
          <w:lang w:eastAsia="lt-LT"/>
        </w:rPr>
        <w:t xml:space="preserve">Dėl 2022 metų veiklos plane numatyto veiklos audito „Sporto paskirties pastatų ir </w:t>
      </w:r>
      <w:proofErr w:type="gramStart"/>
      <w:r w:rsidRPr="00AA1F41">
        <w:rPr>
          <w:rFonts w:ascii="Times New Roman" w:eastAsia="Times New Roman" w:hAnsi="Times New Roman"/>
          <w:lang w:eastAsia="lt-LT"/>
        </w:rPr>
        <w:t>statinių  ar</w:t>
      </w:r>
      <w:proofErr w:type="gramEnd"/>
      <w:r w:rsidRPr="00AA1F41">
        <w:rPr>
          <w:rFonts w:ascii="Times New Roman" w:eastAsia="Times New Roman" w:hAnsi="Times New Roman"/>
          <w:lang w:eastAsia="lt-LT"/>
        </w:rPr>
        <w:t xml:space="preserve"> sporto salių ir aikščių naudojimas“ objekto.</w:t>
      </w:r>
    </w:p>
    <w:p w14:paraId="3265044F" w14:textId="55A43AAA" w:rsidR="008B2CE2" w:rsidRDefault="008B2CE2" w:rsidP="007B78F1">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8B2CE2">
        <w:rPr>
          <w:rFonts w:ascii="Times New Roman" w:eastAsia="Times New Roman" w:hAnsi="Times New Roman"/>
          <w:lang w:eastAsia="lt-LT"/>
        </w:rPr>
        <w:t>Dėl Šiaulių miesto savivaldybės kontrolės ir audito tarnybos 2021 metų veiklos ataskaitos.</w:t>
      </w:r>
    </w:p>
    <w:p w14:paraId="05F42CAC" w14:textId="0D0A0285" w:rsidR="00DC03C7" w:rsidRPr="00DC03C7" w:rsidRDefault="00DC03C7"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DC03C7">
        <w:rPr>
          <w:rFonts w:ascii="Times New Roman" w:eastAsia="Times New Roman" w:hAnsi="Times New Roman"/>
          <w:lang w:eastAsia="lt-LT"/>
        </w:rPr>
        <w:t xml:space="preserve">Dėl Kontrolės komiteto gauto skundo. </w:t>
      </w:r>
    </w:p>
    <w:p w14:paraId="10F12691" w14:textId="4845809D" w:rsidR="00DC03C7" w:rsidRDefault="00DC03C7"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DC03C7">
        <w:rPr>
          <w:rFonts w:ascii="Times New Roman" w:eastAsia="Times New Roman" w:hAnsi="Times New Roman"/>
          <w:lang w:eastAsia="lt-LT"/>
        </w:rPr>
        <w:t>Dėl Koncesijos sutarties su Šiaulių arena.</w:t>
      </w:r>
    </w:p>
    <w:p w14:paraId="2D63F1F6" w14:textId="4423B181" w:rsidR="00785337" w:rsidRDefault="00785337"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785337">
        <w:rPr>
          <w:rFonts w:ascii="Times New Roman" w:eastAsia="Times New Roman" w:hAnsi="Times New Roman"/>
          <w:lang w:eastAsia="lt-LT"/>
        </w:rPr>
        <w:t>Dėl informacijos apie Kontrolės ir audito tarnybos veiklos plano vykdymą teikimo.</w:t>
      </w:r>
    </w:p>
    <w:p w14:paraId="285D68AC" w14:textId="0B34D1E1" w:rsidR="00BB3CE3" w:rsidRDefault="00BB3CE3"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BB3CE3">
        <w:rPr>
          <w:rFonts w:ascii="Times New Roman" w:eastAsia="Times New Roman" w:hAnsi="Times New Roman"/>
          <w:lang w:eastAsia="lt-LT"/>
        </w:rPr>
        <w:t>Dėl leidimų viešajai prekybai (paslaugų teikimui) reglamentavo suderinimo su įstatymais ir kitais teisės aktais.</w:t>
      </w:r>
    </w:p>
    <w:p w14:paraId="04646DB9" w14:textId="5E74BB2B" w:rsidR="00273928" w:rsidRDefault="00273928"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273928">
        <w:rPr>
          <w:rFonts w:ascii="Times New Roman" w:eastAsia="Times New Roman" w:hAnsi="Times New Roman"/>
          <w:lang w:eastAsia="lt-LT"/>
        </w:rPr>
        <w:t>Dėl Socialinių paslaugų teikimo veiklos audito.</w:t>
      </w:r>
    </w:p>
    <w:p w14:paraId="3F3D5775" w14:textId="383514CC" w:rsidR="00CB6892" w:rsidRDefault="00CB6892"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CB6892">
        <w:rPr>
          <w:rFonts w:ascii="Times New Roman" w:eastAsia="Times New Roman" w:hAnsi="Times New Roman"/>
          <w:lang w:eastAsia="lt-LT"/>
        </w:rPr>
        <w:t>Dėl ŠRAC audito metu nustatytų neatitikimų finansinėse ataskaitose.</w:t>
      </w:r>
    </w:p>
    <w:p w14:paraId="676B980B" w14:textId="3851D541" w:rsidR="00113AF1" w:rsidRDefault="00113AF1"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Pr>
          <w:rFonts w:ascii="Times New Roman" w:eastAsia="Times New Roman" w:hAnsi="Times New Roman"/>
          <w:lang w:eastAsia="lt-LT"/>
        </w:rPr>
        <w:t>D</w:t>
      </w:r>
      <w:r w:rsidRPr="00113AF1">
        <w:rPr>
          <w:rFonts w:ascii="Times New Roman" w:eastAsia="Times New Roman" w:hAnsi="Times New Roman"/>
          <w:lang w:eastAsia="lt-LT"/>
        </w:rPr>
        <w:t>ėl sporto objektų valdymo ir naudojimo veiklos audito metu nustatytų trūkumų.</w:t>
      </w:r>
    </w:p>
    <w:p w14:paraId="366EF1C9" w14:textId="06646F02" w:rsidR="002C323F" w:rsidRDefault="002C323F" w:rsidP="00DC03C7">
      <w:pPr>
        <w:pStyle w:val="Sraopastraipa"/>
        <w:widowControl w:val="0"/>
        <w:numPr>
          <w:ilvl w:val="0"/>
          <w:numId w:val="6"/>
        </w:numPr>
        <w:tabs>
          <w:tab w:val="left" w:pos="709"/>
          <w:tab w:val="left" w:pos="993"/>
        </w:tabs>
        <w:ind w:left="0" w:firstLine="851"/>
        <w:jc w:val="both"/>
        <w:rPr>
          <w:rFonts w:ascii="Times New Roman" w:eastAsia="Times New Roman" w:hAnsi="Times New Roman"/>
          <w:lang w:eastAsia="lt-LT"/>
        </w:rPr>
      </w:pPr>
      <w:r w:rsidRPr="002C323F">
        <w:rPr>
          <w:rFonts w:ascii="Times New Roman" w:eastAsia="Times New Roman" w:hAnsi="Times New Roman"/>
          <w:lang w:eastAsia="lt-LT"/>
        </w:rPr>
        <w:t>Dėl Kontrolės ir audito tarnybos 2022 metų veiklos plano vykdymo</w:t>
      </w:r>
      <w:r>
        <w:rPr>
          <w:rFonts w:ascii="Times New Roman" w:eastAsia="Times New Roman" w:hAnsi="Times New Roman"/>
          <w:lang w:eastAsia="lt-LT"/>
        </w:rPr>
        <w:t>.</w:t>
      </w:r>
    </w:p>
    <w:p w14:paraId="63B96F7C" w14:textId="71CE05FC" w:rsidR="00AA1F41" w:rsidRDefault="00AA1F41" w:rsidP="007B3B98">
      <w:pPr>
        <w:widowControl w:val="0"/>
        <w:tabs>
          <w:tab w:val="left" w:pos="709"/>
          <w:tab w:val="left" w:pos="993"/>
        </w:tabs>
        <w:jc w:val="both"/>
        <w:rPr>
          <w:rFonts w:eastAsia="Times New Roman"/>
          <w:lang w:eastAsia="lt-LT"/>
        </w:rPr>
      </w:pPr>
    </w:p>
    <w:p w14:paraId="7319DE55" w14:textId="77777777" w:rsidR="007B3B98" w:rsidRPr="007B3B98" w:rsidRDefault="007B3B98" w:rsidP="007B3B98">
      <w:pPr>
        <w:widowControl w:val="0"/>
        <w:tabs>
          <w:tab w:val="left" w:pos="709"/>
          <w:tab w:val="left" w:pos="993"/>
        </w:tabs>
        <w:jc w:val="both"/>
        <w:rPr>
          <w:rFonts w:eastAsia="Times New Roman"/>
          <w:lang w:eastAsia="lt-LT"/>
        </w:rPr>
      </w:pPr>
    </w:p>
    <w:p w14:paraId="481C9F62" w14:textId="461DD342" w:rsidR="004C03DF" w:rsidRDefault="004C03DF" w:rsidP="00B46CFF">
      <w:pPr>
        <w:suppressAutoHyphens w:val="0"/>
        <w:spacing w:line="240" w:lineRule="auto"/>
        <w:ind w:firstLine="851"/>
        <w:jc w:val="both"/>
        <w:rPr>
          <w:rFonts w:eastAsia="Lucida Sans Unicode"/>
          <w:lang w:eastAsia="hi-IN" w:bidi="hi-IN"/>
        </w:rPr>
      </w:pPr>
      <w:r w:rsidRPr="004C03DF">
        <w:rPr>
          <w:rFonts w:eastAsia="Lucida Sans Unicode"/>
          <w:lang w:eastAsia="hi-IN" w:bidi="hi-IN"/>
        </w:rPr>
        <w:t>Sausio mėnesį komitetas parengęs ir apsvarstęs, pritarė bei pateikė Tarybai tvirtinti Šiaulių miesto savivaldybės tarybos Kontrolės komiteto 2022–2023 metų veiklos programą.</w:t>
      </w:r>
    </w:p>
    <w:p w14:paraId="2AB583C1" w14:textId="432E1859" w:rsidR="00B46CFF" w:rsidRDefault="003C7434" w:rsidP="00B46CFF">
      <w:pPr>
        <w:suppressAutoHyphens w:val="0"/>
        <w:spacing w:line="240" w:lineRule="auto"/>
        <w:ind w:firstLine="851"/>
        <w:jc w:val="both"/>
        <w:rPr>
          <w:rFonts w:eastAsia="Lucida Sans Unicode"/>
          <w:lang w:eastAsia="hi-IN" w:bidi="hi-IN"/>
        </w:rPr>
      </w:pPr>
      <w:r w:rsidRPr="00674290">
        <w:rPr>
          <w:rFonts w:eastAsia="Lucida Sans Unicode"/>
          <w:lang w:eastAsia="hi-IN" w:bidi="hi-IN"/>
        </w:rPr>
        <w:t xml:space="preserve">Kontrolės komitetas </w:t>
      </w:r>
      <w:r w:rsidR="00B46CFF">
        <w:rPr>
          <w:rFonts w:eastAsia="Lucida Sans Unicode"/>
          <w:lang w:eastAsia="hi-IN" w:bidi="hi-IN"/>
        </w:rPr>
        <w:t xml:space="preserve">vasario </w:t>
      </w:r>
      <w:r w:rsidRPr="00674290">
        <w:rPr>
          <w:rFonts w:eastAsia="Lucida Sans Unicode"/>
          <w:lang w:eastAsia="hi-IN" w:bidi="hi-IN"/>
        </w:rPr>
        <w:t xml:space="preserve">mėnesį </w:t>
      </w:r>
      <w:r w:rsidR="004C6046" w:rsidRPr="00674290">
        <w:rPr>
          <w:rFonts w:eastAsia="Lucida Sans Unicode"/>
          <w:lang w:eastAsia="hi-IN" w:bidi="hi-IN"/>
        </w:rPr>
        <w:t>posėdyje apsvarst</w:t>
      </w:r>
      <w:r w:rsidR="00B46CFF">
        <w:rPr>
          <w:rFonts w:eastAsia="Lucida Sans Unicode"/>
          <w:lang w:eastAsia="hi-IN" w:bidi="hi-IN"/>
        </w:rPr>
        <w:t>ė</w:t>
      </w:r>
      <w:r w:rsidR="004C6046" w:rsidRPr="00674290">
        <w:rPr>
          <w:rFonts w:eastAsia="Lucida Sans Unicode"/>
          <w:lang w:eastAsia="hi-IN" w:bidi="hi-IN"/>
        </w:rPr>
        <w:t xml:space="preserve"> </w:t>
      </w:r>
      <w:r w:rsidR="00B46CFF" w:rsidRPr="00B46CFF">
        <w:rPr>
          <w:rFonts w:eastAsia="Lucida Sans Unicode"/>
          <w:lang w:eastAsia="hi-IN" w:bidi="hi-IN"/>
        </w:rPr>
        <w:t>informaciją apie 2022 metų veiklos plane numatyt</w:t>
      </w:r>
      <w:r w:rsidR="00B46CFF">
        <w:rPr>
          <w:rFonts w:eastAsia="Lucida Sans Unicode"/>
          <w:lang w:eastAsia="hi-IN" w:bidi="hi-IN"/>
        </w:rPr>
        <w:t>ą</w:t>
      </w:r>
      <w:r w:rsidR="00B46CFF" w:rsidRPr="00B46CFF">
        <w:rPr>
          <w:rFonts w:eastAsia="Lucida Sans Unicode"/>
          <w:lang w:eastAsia="hi-IN" w:bidi="hi-IN"/>
        </w:rPr>
        <w:t xml:space="preserve"> veiklos audit</w:t>
      </w:r>
      <w:r w:rsidR="00B46CFF">
        <w:rPr>
          <w:rFonts w:eastAsia="Lucida Sans Unicode"/>
          <w:lang w:eastAsia="hi-IN" w:bidi="hi-IN"/>
        </w:rPr>
        <w:t>o</w:t>
      </w:r>
      <w:r w:rsidR="00B46CFF" w:rsidRPr="00B46CFF">
        <w:rPr>
          <w:rFonts w:eastAsia="Lucida Sans Unicode"/>
          <w:lang w:eastAsia="hi-IN" w:bidi="hi-IN"/>
        </w:rPr>
        <w:t xml:space="preserve"> „Sporto paskirties pastatų ir statinių</w:t>
      </w:r>
      <w:r w:rsidR="00C0625F">
        <w:rPr>
          <w:rFonts w:eastAsia="Lucida Sans Unicode"/>
          <w:lang w:eastAsia="hi-IN" w:bidi="hi-IN"/>
        </w:rPr>
        <w:t xml:space="preserve"> </w:t>
      </w:r>
      <w:r w:rsidR="00B46CFF" w:rsidRPr="00B46CFF">
        <w:rPr>
          <w:rFonts w:eastAsia="Lucida Sans Unicode"/>
          <w:lang w:eastAsia="hi-IN" w:bidi="hi-IN"/>
        </w:rPr>
        <w:t>ar</w:t>
      </w:r>
      <w:r w:rsidR="00C0625F">
        <w:rPr>
          <w:rFonts w:eastAsia="Lucida Sans Unicode"/>
          <w:lang w:eastAsia="hi-IN" w:bidi="hi-IN"/>
        </w:rPr>
        <w:t xml:space="preserve"> </w:t>
      </w:r>
      <w:r w:rsidR="00B46CFF" w:rsidRPr="00B46CFF">
        <w:rPr>
          <w:rFonts w:eastAsia="Lucida Sans Unicode"/>
          <w:lang w:eastAsia="hi-IN" w:bidi="hi-IN"/>
        </w:rPr>
        <w:t>sporto salių ir aikščių naudojimas“ objekt</w:t>
      </w:r>
      <w:r w:rsidR="00B46CFF">
        <w:rPr>
          <w:rFonts w:eastAsia="Lucida Sans Unicode"/>
          <w:lang w:eastAsia="hi-IN" w:bidi="hi-IN"/>
        </w:rPr>
        <w:t>ą</w:t>
      </w:r>
      <w:r w:rsidR="00B46CFF" w:rsidRPr="00B46CFF">
        <w:rPr>
          <w:rFonts w:eastAsia="Lucida Sans Unicode"/>
          <w:lang w:eastAsia="hi-IN" w:bidi="hi-IN"/>
        </w:rPr>
        <w:t xml:space="preserve">. Komiteto nariai pasisakė bei diskutavo dėl bendruomenės fizinio aktyvumo skatinimo, dėl pilno sporto salių infrastruktūros išnaudojimo visuomenės poreikiams, dėl bendros </w:t>
      </w:r>
      <w:r w:rsidR="00B46CFF" w:rsidRPr="00B46CFF">
        <w:rPr>
          <w:rFonts w:eastAsia="Lucida Sans Unicode"/>
          <w:lang w:eastAsia="hi-IN" w:bidi="hi-IN"/>
        </w:rPr>
        <w:lastRenderedPageBreak/>
        <w:t>internetinės sistemos sukūrimo, kuri leistų bendruomenės nariams registruotis ir sportuoti tuo metu laisvose sporto salėse.</w:t>
      </w:r>
    </w:p>
    <w:p w14:paraId="2784A880" w14:textId="43A5A26C" w:rsidR="00026E95" w:rsidRDefault="00F144EE" w:rsidP="00F144EE">
      <w:pPr>
        <w:spacing w:line="240" w:lineRule="auto"/>
        <w:ind w:firstLine="851"/>
        <w:jc w:val="both"/>
        <w:rPr>
          <w:rFonts w:eastAsia="Lucida Sans Unicode" w:cs="Tahoma"/>
          <w:lang w:eastAsia="hi-IN" w:bidi="hi-IN"/>
        </w:rPr>
      </w:pPr>
      <w:r>
        <w:rPr>
          <w:rFonts w:eastAsia="Lucida Sans Unicode" w:cs="Tahoma"/>
          <w:lang w:eastAsia="hi-IN" w:bidi="hi-IN"/>
        </w:rPr>
        <w:t xml:space="preserve">Kovo </w:t>
      </w:r>
      <w:r w:rsidR="00603186" w:rsidRPr="006D4743">
        <w:rPr>
          <w:rFonts w:eastAsia="Lucida Sans Unicode" w:cs="Tahoma"/>
          <w:lang w:eastAsia="hi-IN" w:bidi="hi-IN"/>
        </w:rPr>
        <w:t xml:space="preserve">mėnesį </w:t>
      </w:r>
      <w:r w:rsidR="00454378" w:rsidRPr="006D4743">
        <w:rPr>
          <w:rFonts w:eastAsia="Lucida Sans Unicode" w:cs="Tahoma"/>
          <w:lang w:eastAsia="hi-IN" w:bidi="hi-IN"/>
        </w:rPr>
        <w:t xml:space="preserve">Kontrolės </w:t>
      </w:r>
      <w:r w:rsidR="00603186" w:rsidRPr="006D4743">
        <w:rPr>
          <w:rFonts w:eastAsia="Lucida Sans Unicode" w:cs="Tahoma"/>
          <w:lang w:eastAsia="hi-IN" w:bidi="hi-IN"/>
        </w:rPr>
        <w:t>komitetas</w:t>
      </w:r>
      <w:r>
        <w:rPr>
          <w:rFonts w:eastAsia="Lucida Sans Unicode" w:cs="Tahoma"/>
          <w:lang w:eastAsia="hi-IN" w:bidi="hi-IN"/>
        </w:rPr>
        <w:t xml:space="preserve"> pritarė </w:t>
      </w:r>
      <w:r w:rsidRPr="00F144EE">
        <w:rPr>
          <w:rFonts w:eastAsia="Lucida Sans Unicode" w:cs="Tahoma"/>
          <w:lang w:eastAsia="hi-IN" w:bidi="hi-IN"/>
        </w:rPr>
        <w:t>Šiaulių miesto savivaldybės kontrolės ir audito tarnybos 202</w:t>
      </w:r>
      <w:r w:rsidR="00154A3C">
        <w:rPr>
          <w:rFonts w:eastAsia="Lucida Sans Unicode" w:cs="Tahoma"/>
          <w:lang w:eastAsia="hi-IN" w:bidi="hi-IN"/>
        </w:rPr>
        <w:t>1</w:t>
      </w:r>
      <w:r w:rsidRPr="00F144EE">
        <w:rPr>
          <w:rFonts w:eastAsia="Lucida Sans Unicode" w:cs="Tahoma"/>
          <w:lang w:eastAsia="hi-IN" w:bidi="hi-IN"/>
        </w:rPr>
        <w:t xml:space="preserve"> metų veiklos ataskait</w:t>
      </w:r>
      <w:r>
        <w:rPr>
          <w:rFonts w:eastAsia="Lucida Sans Unicode" w:cs="Tahoma"/>
          <w:lang w:eastAsia="hi-IN" w:bidi="hi-IN"/>
        </w:rPr>
        <w:t xml:space="preserve">ai. </w:t>
      </w:r>
    </w:p>
    <w:p w14:paraId="4454F342" w14:textId="4D854BF9" w:rsidR="00026E95" w:rsidRDefault="00026E95" w:rsidP="00F144EE">
      <w:pPr>
        <w:spacing w:line="240" w:lineRule="auto"/>
        <w:ind w:firstLine="851"/>
        <w:jc w:val="both"/>
        <w:rPr>
          <w:rFonts w:eastAsia="Lucida Sans Unicode" w:cs="Tahoma"/>
          <w:lang w:eastAsia="hi-IN" w:bidi="hi-IN"/>
        </w:rPr>
      </w:pPr>
      <w:r w:rsidRPr="00026E95">
        <w:rPr>
          <w:rFonts w:eastAsia="Lucida Sans Unicode" w:cs="Tahoma"/>
          <w:lang w:eastAsia="hi-IN" w:bidi="hi-IN"/>
        </w:rPr>
        <w:t>Kontrolės komitetas</w:t>
      </w:r>
      <w:r>
        <w:rPr>
          <w:rFonts w:eastAsia="Lucida Sans Unicode" w:cs="Tahoma"/>
          <w:lang w:eastAsia="hi-IN" w:bidi="hi-IN"/>
        </w:rPr>
        <w:t xml:space="preserve"> balandžio mėnesį dalyvavo išvažiuojamajame </w:t>
      </w:r>
      <w:r w:rsidRPr="00026E95">
        <w:rPr>
          <w:rFonts w:eastAsia="Lucida Sans Unicode" w:cs="Tahoma"/>
          <w:lang w:eastAsia="hi-IN" w:bidi="hi-IN"/>
        </w:rPr>
        <w:t>posėd</w:t>
      </w:r>
      <w:r>
        <w:rPr>
          <w:rFonts w:eastAsia="Lucida Sans Unicode" w:cs="Tahoma"/>
          <w:lang w:eastAsia="hi-IN" w:bidi="hi-IN"/>
        </w:rPr>
        <w:t>yje</w:t>
      </w:r>
      <w:r w:rsidR="00C0625F">
        <w:rPr>
          <w:rFonts w:eastAsia="Lucida Sans Unicode" w:cs="Tahoma"/>
          <w:lang w:eastAsia="hi-IN" w:bidi="hi-IN"/>
        </w:rPr>
        <w:t xml:space="preserve"> </w:t>
      </w:r>
      <w:r w:rsidRPr="00026E95">
        <w:rPr>
          <w:rFonts w:eastAsia="Lucida Sans Unicode" w:cs="Tahoma"/>
          <w:lang w:eastAsia="hi-IN" w:bidi="hi-IN"/>
        </w:rPr>
        <w:t>į UAB „Busturas“</w:t>
      </w:r>
      <w:r>
        <w:rPr>
          <w:rFonts w:eastAsia="Lucida Sans Unicode" w:cs="Tahoma"/>
          <w:lang w:eastAsia="hi-IN" w:bidi="hi-IN"/>
        </w:rPr>
        <w:t xml:space="preserve">, </w:t>
      </w:r>
      <w:r w:rsidRPr="00026E95">
        <w:rPr>
          <w:rFonts w:eastAsia="Lucida Sans Unicode" w:cs="Tahoma"/>
          <w:lang w:eastAsia="hi-IN" w:bidi="hi-IN"/>
        </w:rPr>
        <w:t>kuriame išsamiai susipažino su įmonės 2019-2021 m. veikla, 2021-2023 m. strateginio veiklos plano įgyvendinimo 2021 metų ataskaita, taip pat 2022 – 2024 m. strateginiu veiklos planu, jos tikslų, uždavinių, priemonių,  priemonių lėšų ir vertinimo kriterijų suvestine.</w:t>
      </w:r>
    </w:p>
    <w:p w14:paraId="0DC0773C" w14:textId="7D5F15C2" w:rsidR="00273928" w:rsidRDefault="00273928" w:rsidP="00F144EE">
      <w:pPr>
        <w:spacing w:line="240" w:lineRule="auto"/>
        <w:ind w:firstLine="851"/>
        <w:jc w:val="both"/>
        <w:rPr>
          <w:rFonts w:eastAsia="Lucida Sans Unicode" w:cs="Tahoma"/>
          <w:lang w:eastAsia="hi-IN" w:bidi="hi-IN"/>
        </w:rPr>
      </w:pPr>
      <w:r>
        <w:rPr>
          <w:rFonts w:eastAsia="Lucida Sans Unicode" w:cs="Tahoma"/>
          <w:lang w:eastAsia="hi-IN" w:bidi="hi-IN"/>
        </w:rPr>
        <w:t xml:space="preserve">Rugpjūčio mėnesį komitetas apsvarstė </w:t>
      </w:r>
      <w:r w:rsidRPr="00273928">
        <w:rPr>
          <w:rFonts w:eastAsia="Lucida Sans Unicode" w:cs="Tahoma"/>
          <w:lang w:eastAsia="hi-IN" w:bidi="hi-IN"/>
        </w:rPr>
        <w:t>Savivaldybės kontrolės ir audito tarnybos veiklos plano vykdymą.</w:t>
      </w:r>
      <w:r w:rsidRPr="00273928">
        <w:t xml:space="preserve"> </w:t>
      </w:r>
      <w:r>
        <w:t xml:space="preserve">Aptarė </w:t>
      </w:r>
      <w:r w:rsidRPr="00273928">
        <w:rPr>
          <w:rFonts w:eastAsia="Lucida Sans Unicode" w:cs="Tahoma"/>
          <w:lang w:eastAsia="hi-IN" w:bidi="hi-IN"/>
        </w:rPr>
        <w:t>klausimus dėl klaidingo darbo užmokesčio apskaitymo įstaigose, dėl netinkamo įstaigų duomenų inventorizavimo</w:t>
      </w:r>
      <w:r>
        <w:rPr>
          <w:rFonts w:eastAsia="Lucida Sans Unicode" w:cs="Tahoma"/>
          <w:lang w:eastAsia="hi-IN" w:bidi="hi-IN"/>
        </w:rPr>
        <w:t xml:space="preserve">, </w:t>
      </w:r>
      <w:r w:rsidRPr="00273928">
        <w:rPr>
          <w:rFonts w:eastAsia="Lucida Sans Unicode" w:cs="Tahoma"/>
          <w:lang w:eastAsia="hi-IN" w:bidi="hi-IN"/>
        </w:rPr>
        <w:t>dėl nebaigtų statybų metų pabaigai apskaityto turto, kurio statybos darbai baigti, dėl viešosios įstaigos ŠRAC nesuformuotų 3 901,0 tūkst. Eur atidėjinių įsipareigojimams pagal galiojantį Aplinkos ministro įsakymą dengti.</w:t>
      </w:r>
      <w:r w:rsidR="0039701C" w:rsidRPr="0039701C">
        <w:t xml:space="preserve"> </w:t>
      </w:r>
      <w:r w:rsidR="0039701C">
        <w:t>P</w:t>
      </w:r>
      <w:r w:rsidR="0039701C" w:rsidRPr="0039701C">
        <w:rPr>
          <w:rFonts w:eastAsia="Lucida Sans Unicode" w:cs="Tahoma"/>
          <w:lang w:eastAsia="hi-IN" w:bidi="hi-IN"/>
        </w:rPr>
        <w:t>ritar</w:t>
      </w:r>
      <w:r w:rsidR="0039701C">
        <w:rPr>
          <w:rFonts w:eastAsia="Lucida Sans Unicode" w:cs="Tahoma"/>
          <w:lang w:eastAsia="hi-IN" w:bidi="hi-IN"/>
        </w:rPr>
        <w:t>ė</w:t>
      </w:r>
      <w:r w:rsidR="0039701C" w:rsidRPr="0039701C">
        <w:rPr>
          <w:rFonts w:eastAsia="Lucida Sans Unicode" w:cs="Tahoma"/>
          <w:lang w:eastAsia="hi-IN" w:bidi="hi-IN"/>
        </w:rPr>
        <w:t xml:space="preserve"> numatytam Socialinių paslaugų teikimo veiklos auditui</w:t>
      </w:r>
      <w:r w:rsidR="0039701C">
        <w:rPr>
          <w:rFonts w:eastAsia="Lucida Sans Unicode" w:cs="Tahoma"/>
          <w:lang w:eastAsia="hi-IN" w:bidi="hi-IN"/>
        </w:rPr>
        <w:t>.</w:t>
      </w:r>
      <w:r w:rsidR="0039701C" w:rsidRPr="0039701C">
        <w:rPr>
          <w:rFonts w:eastAsia="Lucida Sans Unicode" w:cs="Tahoma"/>
          <w:lang w:eastAsia="hi-IN" w:bidi="hi-IN"/>
        </w:rPr>
        <w:t xml:space="preserve">  </w:t>
      </w:r>
    </w:p>
    <w:p w14:paraId="45C343B8" w14:textId="4D3D45D1" w:rsidR="00621096" w:rsidRDefault="00A17DC9" w:rsidP="00CA3BBC">
      <w:pPr>
        <w:tabs>
          <w:tab w:val="left" w:pos="-24496"/>
        </w:tabs>
        <w:spacing w:line="240" w:lineRule="auto"/>
        <w:ind w:firstLine="851"/>
        <w:jc w:val="both"/>
        <w:rPr>
          <w:rFonts w:eastAsia="Lucida Sans Unicode" w:cs="Tahoma"/>
          <w:lang w:eastAsia="hi-IN" w:bidi="hi-IN"/>
        </w:rPr>
      </w:pPr>
      <w:r w:rsidRPr="006D4743">
        <w:rPr>
          <w:rFonts w:eastAsia="Lucida Sans Unicode" w:cs="Tahoma"/>
          <w:lang w:eastAsia="hi-IN" w:bidi="hi-IN"/>
        </w:rPr>
        <w:t xml:space="preserve">Kontrolės komitetas </w:t>
      </w:r>
      <w:r w:rsidR="00A649F2">
        <w:rPr>
          <w:rFonts w:eastAsia="Lucida Sans Unicode" w:cs="Tahoma"/>
          <w:lang w:eastAsia="hi-IN" w:bidi="hi-IN"/>
        </w:rPr>
        <w:t>r</w:t>
      </w:r>
      <w:r w:rsidR="00BF5A54" w:rsidRPr="006D4743">
        <w:rPr>
          <w:rFonts w:eastAsia="Calibri"/>
          <w:kern w:val="0"/>
          <w:lang w:eastAsia="en-US"/>
        </w:rPr>
        <w:t>ugsėjo mėnesį</w:t>
      </w:r>
      <w:r w:rsidR="00A649F2">
        <w:rPr>
          <w:rFonts w:eastAsia="Calibri"/>
          <w:kern w:val="0"/>
          <w:lang w:eastAsia="en-US"/>
        </w:rPr>
        <w:t xml:space="preserve"> apsvarstė klausimą</w:t>
      </w:r>
      <w:r w:rsidR="00CA3BBC" w:rsidRPr="00CA3BBC">
        <w:rPr>
          <w:rFonts w:eastAsia="Lucida Sans Unicode" w:cs="Tahoma"/>
          <w:lang w:eastAsia="hi-IN" w:bidi="hi-IN"/>
        </w:rPr>
        <w:t xml:space="preserve"> </w:t>
      </w:r>
      <w:r w:rsidR="00A649F2" w:rsidRPr="00A649F2">
        <w:rPr>
          <w:rFonts w:eastAsia="Lucida Sans Unicode" w:cs="Tahoma"/>
          <w:lang w:eastAsia="hi-IN" w:bidi="hi-IN"/>
        </w:rPr>
        <w:t>dėl</w:t>
      </w:r>
      <w:r w:rsidR="00A649F2" w:rsidRPr="00A649F2">
        <w:t xml:space="preserve"> </w:t>
      </w:r>
      <w:r w:rsidR="00A649F2" w:rsidRPr="00A649F2">
        <w:rPr>
          <w:rFonts w:eastAsia="Lucida Sans Unicode" w:cs="Tahoma"/>
          <w:lang w:eastAsia="hi-IN" w:bidi="hi-IN"/>
        </w:rPr>
        <w:t>ŠRAC audito metu nustatytų nesuformuotų specialiųjų atidėjinių įtraukimo į įmonės balansą ir jų atspindėjimo įmonės finansinei būklei.</w:t>
      </w:r>
      <w:r w:rsidR="00DD2E7B" w:rsidRPr="00DD2E7B">
        <w:t xml:space="preserve"> </w:t>
      </w:r>
      <w:r w:rsidR="00DD2E7B">
        <w:t>Apsvarstė k</w:t>
      </w:r>
      <w:r w:rsidR="00DD2E7B" w:rsidRPr="00DD2E7B">
        <w:rPr>
          <w:rFonts w:eastAsia="Lucida Sans Unicode" w:cs="Tahoma"/>
          <w:lang w:eastAsia="hi-IN" w:bidi="hi-IN"/>
        </w:rPr>
        <w:t>lausim</w:t>
      </w:r>
      <w:r w:rsidR="00DD2E7B">
        <w:rPr>
          <w:rFonts w:eastAsia="Lucida Sans Unicode" w:cs="Tahoma"/>
          <w:lang w:eastAsia="hi-IN" w:bidi="hi-IN"/>
        </w:rPr>
        <w:t>us</w:t>
      </w:r>
      <w:r w:rsidR="00DD2E7B" w:rsidRPr="00DD2E7B">
        <w:rPr>
          <w:rFonts w:eastAsia="Lucida Sans Unicode" w:cs="Tahoma"/>
          <w:lang w:eastAsia="hi-IN" w:bidi="hi-IN"/>
        </w:rPr>
        <w:t xml:space="preserve"> dėl sporto objektų valdymo ir naudojimo veiklos audito metu nustatytų trūkumų</w:t>
      </w:r>
      <w:r w:rsidR="00DD2E7B">
        <w:rPr>
          <w:rFonts w:eastAsia="Lucida Sans Unicode" w:cs="Tahoma"/>
          <w:lang w:eastAsia="hi-IN" w:bidi="hi-IN"/>
        </w:rPr>
        <w:t xml:space="preserve">, </w:t>
      </w:r>
      <w:r w:rsidR="00DD2E7B" w:rsidRPr="00DD2E7B">
        <w:rPr>
          <w:rFonts w:eastAsia="Lucida Sans Unicode" w:cs="Tahoma"/>
          <w:lang w:eastAsia="hi-IN" w:bidi="hi-IN"/>
        </w:rPr>
        <w:t>dėl bendrojo ugdymo ir sporto įstaigų infrastruktūros rezervacijos sistemos įdiegimo, dėl salių užimtumo, dėl sporto infrastruktūros atvėrimo visuomenei, dėl lėšų skiriamų infrastruktūros priežiūrai ir aikštynų atnaujinimo, dėl maksimalių asignavimų skyrimo tvarkos.</w:t>
      </w:r>
    </w:p>
    <w:p w14:paraId="15E95E1B" w14:textId="5FCD7952" w:rsidR="00673E69" w:rsidRPr="006D4743" w:rsidRDefault="00614504" w:rsidP="00E002E0">
      <w:pPr>
        <w:tabs>
          <w:tab w:val="left" w:pos="-24496"/>
        </w:tabs>
        <w:spacing w:line="240" w:lineRule="auto"/>
        <w:ind w:firstLine="851"/>
        <w:jc w:val="both"/>
        <w:rPr>
          <w:rFonts w:eastAsia="Calibri"/>
          <w:kern w:val="0"/>
          <w:lang w:eastAsia="lt-LT"/>
        </w:rPr>
      </w:pPr>
      <w:r>
        <w:rPr>
          <w:rFonts w:eastAsia="Lucida Sans Unicode" w:cs="Tahoma"/>
          <w:lang w:eastAsia="hi-IN" w:bidi="hi-IN"/>
        </w:rPr>
        <w:t>Spalio mėnesį komitetas aptarė s</w:t>
      </w:r>
      <w:r w:rsidRPr="00614504">
        <w:rPr>
          <w:rFonts w:eastAsia="Lucida Sans Unicode" w:cs="Tahoma"/>
          <w:lang w:eastAsia="hi-IN" w:bidi="hi-IN"/>
        </w:rPr>
        <w:t>ituacij</w:t>
      </w:r>
      <w:r>
        <w:rPr>
          <w:rFonts w:eastAsia="Lucida Sans Unicode" w:cs="Tahoma"/>
          <w:lang w:eastAsia="hi-IN" w:bidi="hi-IN"/>
        </w:rPr>
        <w:t>ą</w:t>
      </w:r>
      <w:r w:rsidRPr="00614504">
        <w:rPr>
          <w:rFonts w:eastAsia="Lucida Sans Unicode" w:cs="Tahoma"/>
          <w:lang w:eastAsia="hi-IN" w:bidi="hi-IN"/>
        </w:rPr>
        <w:t xml:space="preserve"> dėl „Šiaulių arenos“ koncesijos sutarties.</w:t>
      </w:r>
      <w:r w:rsidR="00E002E0">
        <w:rPr>
          <w:rFonts w:eastAsia="Lucida Sans Unicode" w:cs="Tahoma"/>
          <w:lang w:eastAsia="hi-IN" w:bidi="hi-IN"/>
        </w:rPr>
        <w:t xml:space="preserve"> A</w:t>
      </w:r>
      <w:r w:rsidR="005E04E7">
        <w:rPr>
          <w:rFonts w:eastAsia="Lucida Sans Unicode"/>
          <w:lang w:eastAsia="hi-IN" w:bidi="hi-IN"/>
        </w:rPr>
        <w:t xml:space="preserve">psvarstė ir pritarė </w:t>
      </w:r>
      <w:r w:rsidR="005E04E7" w:rsidRPr="005E04E7">
        <w:rPr>
          <w:rFonts w:eastAsia="Lucida Sans Unicode"/>
          <w:bCs/>
          <w:color w:val="000000" w:themeColor="text1"/>
        </w:rPr>
        <w:t>202</w:t>
      </w:r>
      <w:r w:rsidR="00E002E0">
        <w:rPr>
          <w:rFonts w:eastAsia="Lucida Sans Unicode"/>
          <w:bCs/>
          <w:color w:val="000000" w:themeColor="text1"/>
        </w:rPr>
        <w:t>3</w:t>
      </w:r>
      <w:r w:rsidR="005E04E7" w:rsidRPr="005E04E7">
        <w:rPr>
          <w:rFonts w:eastAsia="Lucida Sans Unicode"/>
          <w:bCs/>
          <w:color w:val="000000" w:themeColor="text1"/>
        </w:rPr>
        <w:t xml:space="preserve"> metų Kontrolės ir audito tarnybos veiklos plano projekt</w:t>
      </w:r>
      <w:r w:rsidR="005E04E7">
        <w:rPr>
          <w:rFonts w:eastAsia="Lucida Sans Unicode"/>
          <w:bCs/>
          <w:color w:val="000000" w:themeColor="text1"/>
        </w:rPr>
        <w:t xml:space="preserve">ui ir </w:t>
      </w:r>
      <w:r w:rsidR="005E04E7" w:rsidRPr="005E04E7">
        <w:rPr>
          <w:rFonts w:eastAsia="Lucida Sans Unicode" w:cs="Tahoma"/>
          <w:bCs/>
          <w:color w:val="000000" w:themeColor="text1"/>
          <w:kern w:val="0"/>
        </w:rPr>
        <w:t>202</w:t>
      </w:r>
      <w:r w:rsidR="00E002E0">
        <w:rPr>
          <w:rFonts w:eastAsia="Lucida Sans Unicode" w:cs="Tahoma"/>
          <w:bCs/>
          <w:color w:val="000000" w:themeColor="text1"/>
          <w:kern w:val="0"/>
        </w:rPr>
        <w:t>3</w:t>
      </w:r>
      <w:r w:rsidR="005E04E7" w:rsidRPr="005E04E7">
        <w:rPr>
          <w:rFonts w:eastAsia="Lucida Sans Unicode" w:cs="Tahoma"/>
          <w:bCs/>
          <w:color w:val="000000" w:themeColor="text1"/>
          <w:kern w:val="0"/>
        </w:rPr>
        <w:t xml:space="preserve"> metų Kontrolės ir audito tarnybos programos sąmat</w:t>
      </w:r>
      <w:r w:rsidR="005E04E7">
        <w:rPr>
          <w:rFonts w:eastAsia="Lucida Sans Unicode" w:cs="Tahoma"/>
          <w:bCs/>
          <w:color w:val="000000" w:themeColor="text1"/>
          <w:kern w:val="0"/>
        </w:rPr>
        <w:t>ai</w:t>
      </w:r>
      <w:r w:rsidR="005E04E7" w:rsidRPr="005E04E7">
        <w:rPr>
          <w:rFonts w:eastAsia="Lucida Sans Unicode" w:cs="Tahoma"/>
          <w:bCs/>
          <w:color w:val="000000" w:themeColor="text1"/>
          <w:kern w:val="0"/>
        </w:rPr>
        <w:t>.</w:t>
      </w:r>
      <w:bookmarkStart w:id="0" w:name="_Hlk21065335"/>
      <w:r w:rsidR="00673E69" w:rsidRPr="006D4743">
        <w:rPr>
          <w:rFonts w:eastAsia="Lucida Sans Unicode"/>
          <w:lang w:eastAsia="hi-IN" w:bidi="hi-IN"/>
        </w:rPr>
        <w:t xml:space="preserve"> </w:t>
      </w:r>
    </w:p>
    <w:p w14:paraId="5F21C11D" w14:textId="2EC4A6EE" w:rsidR="00D90623" w:rsidRPr="006D4743" w:rsidRDefault="0089435E" w:rsidP="00D90623">
      <w:pPr>
        <w:spacing w:line="240" w:lineRule="auto"/>
        <w:ind w:right="-1" w:firstLine="851"/>
        <w:jc w:val="both"/>
        <w:rPr>
          <w:rFonts w:eastAsia="Lucida Sans Unicode" w:cs="Tahoma"/>
          <w:lang w:eastAsia="hi-IN" w:bidi="hi-IN"/>
        </w:rPr>
      </w:pPr>
      <w:r>
        <w:rPr>
          <w:rFonts w:eastAsia="Lucida Sans Unicode" w:cs="Tahoma"/>
          <w:lang w:eastAsia="hi-IN" w:bidi="hi-IN"/>
        </w:rPr>
        <w:t xml:space="preserve">Komitetas gruodžio mėnesį </w:t>
      </w:r>
      <w:r w:rsidR="00F064C5" w:rsidRPr="006D4743">
        <w:rPr>
          <w:rFonts w:eastAsia="Lucida Sans Unicode" w:cs="Tahoma"/>
          <w:lang w:eastAsia="hi-IN" w:bidi="hi-IN"/>
        </w:rPr>
        <w:t>apsvarst</w:t>
      </w:r>
      <w:r w:rsidR="00381CB1">
        <w:rPr>
          <w:rFonts w:eastAsia="Lucida Sans Unicode" w:cs="Tahoma"/>
          <w:lang w:eastAsia="hi-IN" w:bidi="hi-IN"/>
        </w:rPr>
        <w:t>ė</w:t>
      </w:r>
      <w:r w:rsidR="00F064C5" w:rsidRPr="006D4743">
        <w:rPr>
          <w:rFonts w:eastAsia="Lucida Sans Unicode" w:cs="Tahoma"/>
          <w:lang w:eastAsia="hi-IN" w:bidi="hi-IN"/>
        </w:rPr>
        <w:t xml:space="preserve"> </w:t>
      </w:r>
      <w:r w:rsidR="00D90623" w:rsidRPr="006D4743">
        <w:rPr>
          <w:rFonts w:eastAsia="Lucida Sans Unicode" w:cs="Tahoma"/>
          <w:lang w:eastAsia="hi-IN" w:bidi="hi-IN"/>
        </w:rPr>
        <w:t>informaciją apie Savivaldybės kontrolės ir audito tarnybos 202</w:t>
      </w:r>
      <w:r w:rsidR="009F5260">
        <w:rPr>
          <w:rFonts w:eastAsia="Lucida Sans Unicode" w:cs="Tahoma"/>
          <w:lang w:eastAsia="hi-IN" w:bidi="hi-IN"/>
        </w:rPr>
        <w:t>2</w:t>
      </w:r>
      <w:r w:rsidR="00D90623" w:rsidRPr="006D4743">
        <w:rPr>
          <w:rFonts w:eastAsia="Lucida Sans Unicode" w:cs="Tahoma"/>
          <w:lang w:eastAsia="hi-IN" w:bidi="hi-IN"/>
        </w:rPr>
        <w:t xml:space="preserve"> metų veiklos plano vykdymą</w:t>
      </w:r>
      <w:r w:rsidR="00381CB1">
        <w:rPr>
          <w:rFonts w:eastAsia="Lucida Sans Unicode" w:cs="Tahoma"/>
          <w:lang w:eastAsia="hi-IN" w:bidi="hi-IN"/>
        </w:rPr>
        <w:t xml:space="preserve">. </w:t>
      </w:r>
    </w:p>
    <w:p w14:paraId="1A39123D" w14:textId="18B7FF7B" w:rsidR="00B01CA9" w:rsidRPr="006D4743" w:rsidRDefault="006C32E4" w:rsidP="00D90623">
      <w:pPr>
        <w:widowControl w:val="0"/>
        <w:spacing w:line="240" w:lineRule="auto"/>
        <w:ind w:firstLine="851"/>
        <w:jc w:val="both"/>
        <w:rPr>
          <w:rFonts w:eastAsia="Lucida Sans Unicode" w:cs="Tahoma"/>
          <w:lang w:eastAsia="hi-IN" w:bidi="hi-IN"/>
        </w:rPr>
      </w:pPr>
      <w:r w:rsidRPr="006D4743">
        <w:rPr>
          <w:rFonts w:eastAsia="Lucida Sans Unicode" w:cs="Tahoma"/>
          <w:lang w:eastAsia="hi-IN" w:bidi="hi-IN"/>
        </w:rPr>
        <w:t>Kontrolės k</w:t>
      </w:r>
      <w:r w:rsidR="00F064C5" w:rsidRPr="006D4743">
        <w:rPr>
          <w:rFonts w:eastAsia="Lucida Sans Unicode" w:cs="Tahoma"/>
          <w:lang w:eastAsia="hi-IN" w:bidi="hi-IN"/>
        </w:rPr>
        <w:t xml:space="preserve">omitetas dirbo principingai ir atsakingai, komiteto nariai dalyvavo svarstymuose, reiškė savo nuomonę ir teikė </w:t>
      </w:r>
      <w:r w:rsidR="00F3215B" w:rsidRPr="006D4743">
        <w:rPr>
          <w:rFonts w:eastAsia="Lucida Sans Unicode" w:cs="Tahoma"/>
          <w:lang w:eastAsia="hi-IN" w:bidi="hi-IN"/>
        </w:rPr>
        <w:t xml:space="preserve">prašymus bei </w:t>
      </w:r>
      <w:r w:rsidR="00F064C5" w:rsidRPr="006D4743">
        <w:rPr>
          <w:rFonts w:eastAsia="Lucida Sans Unicode" w:cs="Tahoma"/>
          <w:lang w:eastAsia="hi-IN" w:bidi="hi-IN"/>
        </w:rPr>
        <w:t>pasiūlymus.</w:t>
      </w:r>
      <w:bookmarkEnd w:id="0"/>
    </w:p>
    <w:p w14:paraId="46B87694" w14:textId="1C252B69" w:rsidR="00B01CA9" w:rsidRPr="006D4743" w:rsidRDefault="00B01CA9" w:rsidP="00B01CA9">
      <w:pPr>
        <w:widowControl w:val="0"/>
        <w:spacing w:line="240" w:lineRule="auto"/>
        <w:ind w:firstLine="851"/>
        <w:jc w:val="both"/>
        <w:rPr>
          <w:rFonts w:eastAsia="Lucida Sans Unicode" w:cs="Tahoma"/>
          <w:lang w:eastAsia="hi-IN" w:bidi="hi-IN"/>
        </w:rPr>
      </w:pPr>
    </w:p>
    <w:p w14:paraId="58FF1D88" w14:textId="7C30608B" w:rsidR="00B01CA9" w:rsidRPr="00FA789D" w:rsidRDefault="00B01CA9" w:rsidP="00B01CA9">
      <w:pPr>
        <w:widowControl w:val="0"/>
        <w:spacing w:line="240" w:lineRule="auto"/>
        <w:ind w:firstLine="851"/>
        <w:jc w:val="center"/>
        <w:rPr>
          <w:rFonts w:eastAsia="Lucida Sans Unicode" w:cs="Tahoma"/>
          <w:lang w:eastAsia="hi-IN" w:bidi="hi-IN"/>
        </w:rPr>
      </w:pPr>
      <w:r w:rsidRPr="006D4743">
        <w:rPr>
          <w:rFonts w:eastAsia="Lucida Sans Unicode" w:cs="Tahoma"/>
          <w:lang w:eastAsia="hi-IN" w:bidi="hi-IN"/>
        </w:rPr>
        <w:t>__________________________________</w:t>
      </w:r>
    </w:p>
    <w:sectPr w:rsidR="00B01CA9" w:rsidRPr="00FA789D" w:rsidSect="00FA789D">
      <w:headerReference w:type="default" r:id="rId7"/>
      <w:headerReference w:type="first" r:id="rId8"/>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403" w14:textId="77777777" w:rsidR="00B32818" w:rsidRDefault="00B32818" w:rsidP="00715B08">
      <w:pPr>
        <w:spacing w:line="240" w:lineRule="auto"/>
      </w:pPr>
      <w:r>
        <w:separator/>
      </w:r>
    </w:p>
  </w:endnote>
  <w:endnote w:type="continuationSeparator" w:id="0">
    <w:p w14:paraId="7A351B49" w14:textId="77777777" w:rsidR="00B32818" w:rsidRDefault="00B32818" w:rsidP="00715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BA"/>
    <w:family w:val="swiss"/>
    <w:pitch w:val="variable"/>
    <w:sig w:usb0="E4002EFF" w:usb1="C2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D9A9" w14:textId="77777777" w:rsidR="00B32818" w:rsidRDefault="00B32818" w:rsidP="00715B08">
      <w:pPr>
        <w:spacing w:line="240" w:lineRule="auto"/>
      </w:pPr>
      <w:r>
        <w:separator/>
      </w:r>
    </w:p>
  </w:footnote>
  <w:footnote w:type="continuationSeparator" w:id="0">
    <w:p w14:paraId="2E0EA26A" w14:textId="77777777" w:rsidR="00B32818" w:rsidRDefault="00B32818" w:rsidP="00715B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549377"/>
      <w:docPartObj>
        <w:docPartGallery w:val="Page Numbers (Top of Page)"/>
        <w:docPartUnique/>
      </w:docPartObj>
    </w:sdtPr>
    <w:sdtContent>
      <w:p w14:paraId="3EF8707A" w14:textId="02C78A38" w:rsidR="00FA789D" w:rsidRDefault="00FA789D">
        <w:pPr>
          <w:pStyle w:val="Antrats"/>
          <w:jc w:val="center"/>
        </w:pPr>
        <w:r>
          <w:fldChar w:fldCharType="begin"/>
        </w:r>
        <w:r>
          <w:instrText>PAGE   \* MERGEFORMAT</w:instrText>
        </w:r>
        <w:r>
          <w:fldChar w:fldCharType="separate"/>
        </w:r>
        <w:r w:rsidR="009A05B5">
          <w:rPr>
            <w:noProof/>
          </w:rPr>
          <w:t>2</w:t>
        </w:r>
        <w:r>
          <w:fldChar w:fldCharType="end"/>
        </w:r>
      </w:p>
    </w:sdtContent>
  </w:sdt>
  <w:p w14:paraId="19110D8C" w14:textId="77777777" w:rsidR="00FA789D" w:rsidRDefault="00FA789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DB" w14:textId="1EA16B82" w:rsidR="00FA789D" w:rsidRDefault="00FA789D">
    <w:pPr>
      <w:pStyle w:val="Antrats"/>
      <w:jc w:val="center"/>
    </w:pPr>
  </w:p>
  <w:p w14:paraId="2CD44C7A" w14:textId="77777777" w:rsidR="00FA789D" w:rsidRDefault="00FA78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AC4EC4"/>
    <w:lvl w:ilvl="0">
      <w:start w:val="1"/>
      <w:numFmt w:val="bullet"/>
      <w:pStyle w:val="WW-Pagrindiniotekstotrauka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8670B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7"/>
    <w:multiLevelType w:val="multilevel"/>
    <w:tmpl w:val="00000007"/>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498"/>
        </w:tabs>
        <w:ind w:left="498" w:hanging="283"/>
      </w:pPr>
      <w:rPr>
        <w:rFonts w:ascii="Symbol" w:hAnsi="Symbol" w:cs="StarSymbol"/>
        <w:sz w:val="18"/>
        <w:szCs w:val="18"/>
      </w:rPr>
    </w:lvl>
    <w:lvl w:ilvl="2">
      <w:start w:val="1"/>
      <w:numFmt w:val="bullet"/>
      <w:lvlText w:val=""/>
      <w:lvlJc w:val="left"/>
      <w:pPr>
        <w:tabs>
          <w:tab w:val="num" w:pos="713"/>
        </w:tabs>
        <w:ind w:left="713" w:hanging="283"/>
      </w:pPr>
      <w:rPr>
        <w:rFonts w:ascii="Symbol" w:hAnsi="Symbol" w:cs="StarSymbol"/>
        <w:sz w:val="18"/>
        <w:szCs w:val="18"/>
      </w:rPr>
    </w:lvl>
    <w:lvl w:ilvl="3">
      <w:start w:val="1"/>
      <w:numFmt w:val="bullet"/>
      <w:lvlText w:val=""/>
      <w:lvlJc w:val="left"/>
      <w:pPr>
        <w:tabs>
          <w:tab w:val="num" w:pos="928"/>
        </w:tabs>
        <w:ind w:left="928" w:hanging="283"/>
      </w:pPr>
      <w:rPr>
        <w:rFonts w:ascii="Symbol" w:hAnsi="Symbol" w:cs="StarSymbol"/>
        <w:sz w:val="18"/>
        <w:szCs w:val="18"/>
      </w:rPr>
    </w:lvl>
    <w:lvl w:ilvl="4">
      <w:start w:val="1"/>
      <w:numFmt w:val="bullet"/>
      <w:lvlText w:val=""/>
      <w:lvlJc w:val="left"/>
      <w:pPr>
        <w:tabs>
          <w:tab w:val="num" w:pos="1143"/>
        </w:tabs>
        <w:ind w:left="1143" w:hanging="283"/>
      </w:pPr>
      <w:rPr>
        <w:rFonts w:ascii="Symbol" w:hAnsi="Symbol" w:cs="StarSymbol"/>
        <w:sz w:val="18"/>
        <w:szCs w:val="18"/>
      </w:rPr>
    </w:lvl>
    <w:lvl w:ilvl="5">
      <w:start w:val="1"/>
      <w:numFmt w:val="bullet"/>
      <w:lvlText w:val=""/>
      <w:lvlJc w:val="left"/>
      <w:pPr>
        <w:tabs>
          <w:tab w:val="num" w:pos="1358"/>
        </w:tabs>
        <w:ind w:left="1358" w:hanging="283"/>
      </w:pPr>
      <w:rPr>
        <w:rFonts w:ascii="Symbol" w:hAnsi="Symbol" w:cs="StarSymbol"/>
        <w:sz w:val="18"/>
        <w:szCs w:val="18"/>
      </w:rPr>
    </w:lvl>
    <w:lvl w:ilvl="6">
      <w:start w:val="1"/>
      <w:numFmt w:val="bullet"/>
      <w:lvlText w:val=""/>
      <w:lvlJc w:val="left"/>
      <w:pPr>
        <w:tabs>
          <w:tab w:val="num" w:pos="1573"/>
        </w:tabs>
        <w:ind w:left="1573" w:hanging="283"/>
      </w:pPr>
      <w:rPr>
        <w:rFonts w:ascii="Symbol" w:hAnsi="Symbol" w:cs="StarSymbol"/>
        <w:sz w:val="18"/>
        <w:szCs w:val="18"/>
      </w:rPr>
    </w:lvl>
    <w:lvl w:ilvl="7">
      <w:start w:val="1"/>
      <w:numFmt w:val="bullet"/>
      <w:lvlText w:val=""/>
      <w:lvlJc w:val="left"/>
      <w:pPr>
        <w:tabs>
          <w:tab w:val="num" w:pos="1788"/>
        </w:tabs>
        <w:ind w:left="1788" w:hanging="283"/>
      </w:pPr>
      <w:rPr>
        <w:rFonts w:ascii="Symbol" w:hAnsi="Symbol" w:cs="StarSymbol"/>
        <w:sz w:val="18"/>
        <w:szCs w:val="18"/>
      </w:rPr>
    </w:lvl>
    <w:lvl w:ilvl="8">
      <w:start w:val="1"/>
      <w:numFmt w:val="bullet"/>
      <w:lvlText w:val=""/>
      <w:lvlJc w:val="left"/>
      <w:pPr>
        <w:tabs>
          <w:tab w:val="num" w:pos="2003"/>
        </w:tabs>
        <w:ind w:left="2003" w:hanging="283"/>
      </w:pPr>
      <w:rPr>
        <w:rFonts w:ascii="Symbol" w:hAnsi="Symbol" w:cs="StarSymbol"/>
        <w:sz w:val="18"/>
        <w:szCs w:val="18"/>
      </w:rPr>
    </w:lvl>
  </w:abstractNum>
  <w:abstractNum w:abstractNumId="6" w15:restartNumberingAfterBreak="0">
    <w:nsid w:val="00000008"/>
    <w:multiLevelType w:val="multilevel"/>
    <w:tmpl w:val="00000008"/>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305E3C14"/>
    <w:multiLevelType w:val="hybridMultilevel"/>
    <w:tmpl w:val="F258AB6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3E8C508F"/>
    <w:multiLevelType w:val="multilevel"/>
    <w:tmpl w:val="E938C0B8"/>
    <w:lvl w:ilvl="0">
      <w:start w:val="1"/>
      <w:numFmt w:val="upperRoman"/>
      <w:pStyle w:val="Antrat1"/>
      <w:lvlText w:val="Article %1."/>
      <w:lvlJc w:val="left"/>
      <w:pPr>
        <w:tabs>
          <w:tab w:val="num" w:pos="1440"/>
        </w:tabs>
        <w:ind w:left="0" w:firstLine="0"/>
      </w:pPr>
      <w:rPr>
        <w:rFonts w:hint="default"/>
      </w:rPr>
    </w:lvl>
    <w:lvl w:ilvl="1">
      <w:start w:val="1"/>
      <w:numFmt w:val="decimalZero"/>
      <w:pStyle w:val="Antrat2"/>
      <w:isLgl/>
      <w:lvlText w:val="Section %1.%2"/>
      <w:lvlJc w:val="left"/>
      <w:pPr>
        <w:tabs>
          <w:tab w:val="num" w:pos="1080"/>
        </w:tabs>
        <w:ind w:left="0" w:firstLine="0"/>
      </w:pPr>
      <w:rPr>
        <w:rFonts w:hint="default"/>
      </w:rPr>
    </w:lvl>
    <w:lvl w:ilvl="2">
      <w:start w:val="1"/>
      <w:numFmt w:val="lowerLetter"/>
      <w:pStyle w:val="Antrat3"/>
      <w:lvlText w:val="(%3)"/>
      <w:lvlJc w:val="left"/>
      <w:pPr>
        <w:tabs>
          <w:tab w:val="num" w:pos="720"/>
        </w:tabs>
        <w:ind w:left="720" w:hanging="432"/>
      </w:pPr>
      <w:rPr>
        <w:rFonts w:hint="default"/>
      </w:rPr>
    </w:lvl>
    <w:lvl w:ilvl="3">
      <w:start w:val="1"/>
      <w:numFmt w:val="lowerRoman"/>
      <w:pStyle w:val="Antrat4"/>
      <w:lvlText w:val="(%4)"/>
      <w:lvlJc w:val="right"/>
      <w:pPr>
        <w:tabs>
          <w:tab w:val="num" w:pos="864"/>
        </w:tabs>
        <w:ind w:left="864" w:hanging="144"/>
      </w:pPr>
      <w:rPr>
        <w:rFonts w:hint="default"/>
      </w:rPr>
    </w:lvl>
    <w:lvl w:ilvl="4">
      <w:start w:val="1"/>
      <w:numFmt w:val="decimal"/>
      <w:pStyle w:val="Antrat5"/>
      <w:lvlText w:val="%5)"/>
      <w:lvlJc w:val="left"/>
      <w:pPr>
        <w:tabs>
          <w:tab w:val="num" w:pos="1008"/>
        </w:tabs>
        <w:ind w:left="1008" w:hanging="432"/>
      </w:pPr>
      <w:rPr>
        <w:rFonts w:hint="default"/>
      </w:rPr>
    </w:lvl>
    <w:lvl w:ilvl="5">
      <w:start w:val="1"/>
      <w:numFmt w:val="lowerLetter"/>
      <w:pStyle w:val="Antrat6"/>
      <w:lvlText w:val="%6)"/>
      <w:lvlJc w:val="left"/>
      <w:pPr>
        <w:tabs>
          <w:tab w:val="num" w:pos="1152"/>
        </w:tabs>
        <w:ind w:left="1152" w:hanging="432"/>
      </w:pPr>
      <w:rPr>
        <w:rFonts w:hint="default"/>
      </w:rPr>
    </w:lvl>
    <w:lvl w:ilvl="6">
      <w:start w:val="1"/>
      <w:numFmt w:val="lowerRoman"/>
      <w:pStyle w:val="Antrat7"/>
      <w:lvlText w:val="%7)"/>
      <w:lvlJc w:val="right"/>
      <w:pPr>
        <w:tabs>
          <w:tab w:val="num" w:pos="1296"/>
        </w:tabs>
        <w:ind w:left="1296" w:hanging="288"/>
      </w:pPr>
      <w:rPr>
        <w:rFonts w:hint="default"/>
      </w:rPr>
    </w:lvl>
    <w:lvl w:ilvl="7">
      <w:start w:val="1"/>
      <w:numFmt w:val="lowerLetter"/>
      <w:pStyle w:val="Antrat8"/>
      <w:lvlText w:val="%8."/>
      <w:lvlJc w:val="left"/>
      <w:pPr>
        <w:tabs>
          <w:tab w:val="num" w:pos="1440"/>
        </w:tabs>
        <w:ind w:left="1440" w:hanging="432"/>
      </w:pPr>
      <w:rPr>
        <w:rFonts w:hint="default"/>
      </w:rPr>
    </w:lvl>
    <w:lvl w:ilvl="8">
      <w:start w:val="1"/>
      <w:numFmt w:val="lowerRoman"/>
      <w:pStyle w:val="Antrat9"/>
      <w:lvlText w:val="%9."/>
      <w:lvlJc w:val="right"/>
      <w:pPr>
        <w:tabs>
          <w:tab w:val="num" w:pos="1584"/>
        </w:tabs>
        <w:ind w:left="1584" w:hanging="144"/>
      </w:pPr>
      <w:rPr>
        <w:rFonts w:hint="default"/>
      </w:rPr>
    </w:lvl>
  </w:abstractNum>
  <w:abstractNum w:abstractNumId="9" w15:restartNumberingAfterBreak="0">
    <w:nsid w:val="587F401D"/>
    <w:multiLevelType w:val="hybridMultilevel"/>
    <w:tmpl w:val="A572B96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58E64954"/>
    <w:multiLevelType w:val="hybridMultilevel"/>
    <w:tmpl w:val="C4D6EBB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5DAB3FC6"/>
    <w:multiLevelType w:val="hybridMultilevel"/>
    <w:tmpl w:val="9AFC3E4A"/>
    <w:lvl w:ilvl="0" w:tplc="EA5ECB1A">
      <w:start w:val="1"/>
      <w:numFmt w:val="upperRoman"/>
      <w:pStyle w:val="Stilius1"/>
      <w:lvlText w:val="%1."/>
      <w:lvlJc w:val="left"/>
      <w:pPr>
        <w:tabs>
          <w:tab w:val="num" w:pos="1080"/>
        </w:tabs>
        <w:ind w:left="1080" w:hanging="720"/>
      </w:pPr>
      <w:rPr>
        <w:rFonts w:hint="default"/>
      </w:rPr>
    </w:lvl>
    <w:lvl w:ilvl="1" w:tplc="3C84F110">
      <w:start w:val="1"/>
      <w:numFmt w:val="decimal"/>
      <w:pStyle w:val="Stilius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9720869">
    <w:abstractNumId w:val="0"/>
  </w:num>
  <w:num w:numId="2" w16cid:durableId="1018969424">
    <w:abstractNumId w:val="11"/>
  </w:num>
  <w:num w:numId="3" w16cid:durableId="2142116499">
    <w:abstractNumId w:val="8"/>
  </w:num>
  <w:num w:numId="4" w16cid:durableId="1385905033">
    <w:abstractNumId w:val="9"/>
  </w:num>
  <w:num w:numId="5" w16cid:durableId="1801071503">
    <w:abstractNumId w:val="7"/>
  </w:num>
  <w:num w:numId="6" w16cid:durableId="88291309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GrammaticalErrors/>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B8"/>
    <w:rsid w:val="00022B48"/>
    <w:rsid w:val="000245B1"/>
    <w:rsid w:val="00026E95"/>
    <w:rsid w:val="00034840"/>
    <w:rsid w:val="000405A8"/>
    <w:rsid w:val="00043C0B"/>
    <w:rsid w:val="0004585B"/>
    <w:rsid w:val="00053D0C"/>
    <w:rsid w:val="0005727E"/>
    <w:rsid w:val="00066BDD"/>
    <w:rsid w:val="00067FCF"/>
    <w:rsid w:val="0007183F"/>
    <w:rsid w:val="0007552B"/>
    <w:rsid w:val="0008201A"/>
    <w:rsid w:val="00082C73"/>
    <w:rsid w:val="00082CDE"/>
    <w:rsid w:val="00082D46"/>
    <w:rsid w:val="00084F93"/>
    <w:rsid w:val="00086568"/>
    <w:rsid w:val="00093F86"/>
    <w:rsid w:val="000A228F"/>
    <w:rsid w:val="000A4292"/>
    <w:rsid w:val="000A7FFB"/>
    <w:rsid w:val="000B59BF"/>
    <w:rsid w:val="000B59CF"/>
    <w:rsid w:val="000C1265"/>
    <w:rsid w:val="00113AF1"/>
    <w:rsid w:val="0012237A"/>
    <w:rsid w:val="001238AE"/>
    <w:rsid w:val="00124533"/>
    <w:rsid w:val="0014471D"/>
    <w:rsid w:val="001460F0"/>
    <w:rsid w:val="00154A3C"/>
    <w:rsid w:val="0015766F"/>
    <w:rsid w:val="00161292"/>
    <w:rsid w:val="00182DA9"/>
    <w:rsid w:val="00197DDD"/>
    <w:rsid w:val="001A682F"/>
    <w:rsid w:val="001C3AF2"/>
    <w:rsid w:val="001E2A8A"/>
    <w:rsid w:val="001E3D2D"/>
    <w:rsid w:val="001E3FEF"/>
    <w:rsid w:val="001F2B67"/>
    <w:rsid w:val="001F64CD"/>
    <w:rsid w:val="00201AD5"/>
    <w:rsid w:val="00217C3C"/>
    <w:rsid w:val="00232EEE"/>
    <w:rsid w:val="002330F3"/>
    <w:rsid w:val="00234AA3"/>
    <w:rsid w:val="002618A0"/>
    <w:rsid w:val="0026274F"/>
    <w:rsid w:val="00266264"/>
    <w:rsid w:val="002669E1"/>
    <w:rsid w:val="00273928"/>
    <w:rsid w:val="00276216"/>
    <w:rsid w:val="002A1F4C"/>
    <w:rsid w:val="002A360C"/>
    <w:rsid w:val="002B396B"/>
    <w:rsid w:val="002C323F"/>
    <w:rsid w:val="002C4CA4"/>
    <w:rsid w:val="002E2525"/>
    <w:rsid w:val="002E6F3A"/>
    <w:rsid w:val="00307973"/>
    <w:rsid w:val="00314D71"/>
    <w:rsid w:val="00330A55"/>
    <w:rsid w:val="0033403E"/>
    <w:rsid w:val="00344F85"/>
    <w:rsid w:val="0036466D"/>
    <w:rsid w:val="00370509"/>
    <w:rsid w:val="0037372C"/>
    <w:rsid w:val="00381CB1"/>
    <w:rsid w:val="00385D9C"/>
    <w:rsid w:val="00393765"/>
    <w:rsid w:val="0039701C"/>
    <w:rsid w:val="003B7ABC"/>
    <w:rsid w:val="003B7DF5"/>
    <w:rsid w:val="003C3C1C"/>
    <w:rsid w:val="003C7434"/>
    <w:rsid w:val="003C7FFE"/>
    <w:rsid w:val="003D6983"/>
    <w:rsid w:val="00417CD2"/>
    <w:rsid w:val="0042279F"/>
    <w:rsid w:val="00454378"/>
    <w:rsid w:val="00464C3F"/>
    <w:rsid w:val="0049259A"/>
    <w:rsid w:val="004969F6"/>
    <w:rsid w:val="004C03DF"/>
    <w:rsid w:val="004C6046"/>
    <w:rsid w:val="004D3341"/>
    <w:rsid w:val="004D718A"/>
    <w:rsid w:val="005018A6"/>
    <w:rsid w:val="00520BB7"/>
    <w:rsid w:val="00526CBD"/>
    <w:rsid w:val="00547FF9"/>
    <w:rsid w:val="00550D4E"/>
    <w:rsid w:val="00550F58"/>
    <w:rsid w:val="0055173C"/>
    <w:rsid w:val="00552E71"/>
    <w:rsid w:val="0055423E"/>
    <w:rsid w:val="005545E0"/>
    <w:rsid w:val="00575CE0"/>
    <w:rsid w:val="005760F8"/>
    <w:rsid w:val="00577290"/>
    <w:rsid w:val="00583D4A"/>
    <w:rsid w:val="00585027"/>
    <w:rsid w:val="00592024"/>
    <w:rsid w:val="0059474B"/>
    <w:rsid w:val="00594CFB"/>
    <w:rsid w:val="005A71A1"/>
    <w:rsid w:val="005B55DF"/>
    <w:rsid w:val="005B6922"/>
    <w:rsid w:val="005C0FCD"/>
    <w:rsid w:val="005D224B"/>
    <w:rsid w:val="005D40CD"/>
    <w:rsid w:val="005E0433"/>
    <w:rsid w:val="005E04E7"/>
    <w:rsid w:val="005F028E"/>
    <w:rsid w:val="005F5DB7"/>
    <w:rsid w:val="00603186"/>
    <w:rsid w:val="00614504"/>
    <w:rsid w:val="0061601A"/>
    <w:rsid w:val="00620B8A"/>
    <w:rsid w:val="00621096"/>
    <w:rsid w:val="00632E14"/>
    <w:rsid w:val="00663C9E"/>
    <w:rsid w:val="00664AEB"/>
    <w:rsid w:val="00667DFA"/>
    <w:rsid w:val="006726FA"/>
    <w:rsid w:val="00673569"/>
    <w:rsid w:val="00673E69"/>
    <w:rsid w:val="00674290"/>
    <w:rsid w:val="00680273"/>
    <w:rsid w:val="006830B0"/>
    <w:rsid w:val="00683FAD"/>
    <w:rsid w:val="006852EE"/>
    <w:rsid w:val="0068557A"/>
    <w:rsid w:val="00690560"/>
    <w:rsid w:val="00690DD6"/>
    <w:rsid w:val="00691026"/>
    <w:rsid w:val="006A11B9"/>
    <w:rsid w:val="006A1D53"/>
    <w:rsid w:val="006B1A59"/>
    <w:rsid w:val="006C32E4"/>
    <w:rsid w:val="006C6028"/>
    <w:rsid w:val="006C7067"/>
    <w:rsid w:val="006D17BD"/>
    <w:rsid w:val="006D3A96"/>
    <w:rsid w:val="006D4743"/>
    <w:rsid w:val="006D4ED0"/>
    <w:rsid w:val="006D50B6"/>
    <w:rsid w:val="006E451B"/>
    <w:rsid w:val="006F276C"/>
    <w:rsid w:val="006F6463"/>
    <w:rsid w:val="0070129F"/>
    <w:rsid w:val="00715B08"/>
    <w:rsid w:val="007272FF"/>
    <w:rsid w:val="00730B4B"/>
    <w:rsid w:val="007400BC"/>
    <w:rsid w:val="00741D59"/>
    <w:rsid w:val="00741DB8"/>
    <w:rsid w:val="00742908"/>
    <w:rsid w:val="0074602C"/>
    <w:rsid w:val="00746541"/>
    <w:rsid w:val="007627CA"/>
    <w:rsid w:val="00764EB8"/>
    <w:rsid w:val="00785337"/>
    <w:rsid w:val="00790101"/>
    <w:rsid w:val="007B3B98"/>
    <w:rsid w:val="007B78F1"/>
    <w:rsid w:val="007C1715"/>
    <w:rsid w:val="007D1B6E"/>
    <w:rsid w:val="007D3917"/>
    <w:rsid w:val="007F23AB"/>
    <w:rsid w:val="00822FAC"/>
    <w:rsid w:val="00824F84"/>
    <w:rsid w:val="00840EE3"/>
    <w:rsid w:val="00847974"/>
    <w:rsid w:val="00853403"/>
    <w:rsid w:val="00853DB7"/>
    <w:rsid w:val="008672CB"/>
    <w:rsid w:val="00877FE6"/>
    <w:rsid w:val="00880BDD"/>
    <w:rsid w:val="008834E2"/>
    <w:rsid w:val="0089435E"/>
    <w:rsid w:val="008A00D2"/>
    <w:rsid w:val="008A3EFB"/>
    <w:rsid w:val="008A3FDB"/>
    <w:rsid w:val="008A4E95"/>
    <w:rsid w:val="008A5AEC"/>
    <w:rsid w:val="008B2CE2"/>
    <w:rsid w:val="008B3298"/>
    <w:rsid w:val="008B66D6"/>
    <w:rsid w:val="008C7EF2"/>
    <w:rsid w:val="008D2DCF"/>
    <w:rsid w:val="008D43C0"/>
    <w:rsid w:val="008E60DB"/>
    <w:rsid w:val="008F3CD9"/>
    <w:rsid w:val="00924455"/>
    <w:rsid w:val="009370D4"/>
    <w:rsid w:val="00950F93"/>
    <w:rsid w:val="00954E49"/>
    <w:rsid w:val="00955953"/>
    <w:rsid w:val="0096029C"/>
    <w:rsid w:val="00987C71"/>
    <w:rsid w:val="009917E3"/>
    <w:rsid w:val="00994B48"/>
    <w:rsid w:val="009956D4"/>
    <w:rsid w:val="009A05B5"/>
    <w:rsid w:val="009A087C"/>
    <w:rsid w:val="009A0FBE"/>
    <w:rsid w:val="009A227A"/>
    <w:rsid w:val="009A70B7"/>
    <w:rsid w:val="009D6142"/>
    <w:rsid w:val="009F5260"/>
    <w:rsid w:val="009F5471"/>
    <w:rsid w:val="00A07B24"/>
    <w:rsid w:val="00A17DC9"/>
    <w:rsid w:val="00A2705C"/>
    <w:rsid w:val="00A4224C"/>
    <w:rsid w:val="00A43EBF"/>
    <w:rsid w:val="00A649F2"/>
    <w:rsid w:val="00A66FEC"/>
    <w:rsid w:val="00A7098F"/>
    <w:rsid w:val="00A736CA"/>
    <w:rsid w:val="00A81D05"/>
    <w:rsid w:val="00A824B5"/>
    <w:rsid w:val="00A90E4C"/>
    <w:rsid w:val="00AA0724"/>
    <w:rsid w:val="00AA1F41"/>
    <w:rsid w:val="00AB0F4F"/>
    <w:rsid w:val="00AC1E1B"/>
    <w:rsid w:val="00AC3233"/>
    <w:rsid w:val="00AD335B"/>
    <w:rsid w:val="00AD3473"/>
    <w:rsid w:val="00AE1D52"/>
    <w:rsid w:val="00AE2D63"/>
    <w:rsid w:val="00AE50DA"/>
    <w:rsid w:val="00AE74ED"/>
    <w:rsid w:val="00AF31BD"/>
    <w:rsid w:val="00AF5CEB"/>
    <w:rsid w:val="00B01CA9"/>
    <w:rsid w:val="00B10049"/>
    <w:rsid w:val="00B14083"/>
    <w:rsid w:val="00B224AE"/>
    <w:rsid w:val="00B24773"/>
    <w:rsid w:val="00B25794"/>
    <w:rsid w:val="00B32818"/>
    <w:rsid w:val="00B3401C"/>
    <w:rsid w:val="00B37C52"/>
    <w:rsid w:val="00B46862"/>
    <w:rsid w:val="00B46CFF"/>
    <w:rsid w:val="00B50DF7"/>
    <w:rsid w:val="00B57541"/>
    <w:rsid w:val="00B61D21"/>
    <w:rsid w:val="00B87F58"/>
    <w:rsid w:val="00BB0576"/>
    <w:rsid w:val="00BB3CE3"/>
    <w:rsid w:val="00BB565C"/>
    <w:rsid w:val="00BC24AA"/>
    <w:rsid w:val="00BC293D"/>
    <w:rsid w:val="00BC52DC"/>
    <w:rsid w:val="00BC6646"/>
    <w:rsid w:val="00BD0FCE"/>
    <w:rsid w:val="00BE1283"/>
    <w:rsid w:val="00BF5A54"/>
    <w:rsid w:val="00BF673E"/>
    <w:rsid w:val="00BF7010"/>
    <w:rsid w:val="00C0625F"/>
    <w:rsid w:val="00C22642"/>
    <w:rsid w:val="00C23CCE"/>
    <w:rsid w:val="00C247C5"/>
    <w:rsid w:val="00C66BF2"/>
    <w:rsid w:val="00C74679"/>
    <w:rsid w:val="00C77A7B"/>
    <w:rsid w:val="00C83B41"/>
    <w:rsid w:val="00C84A7B"/>
    <w:rsid w:val="00C86289"/>
    <w:rsid w:val="00C945F4"/>
    <w:rsid w:val="00C97A0A"/>
    <w:rsid w:val="00CA3BBC"/>
    <w:rsid w:val="00CB6892"/>
    <w:rsid w:val="00CB6BE9"/>
    <w:rsid w:val="00CD311F"/>
    <w:rsid w:val="00CD7276"/>
    <w:rsid w:val="00CE2EA4"/>
    <w:rsid w:val="00CF533B"/>
    <w:rsid w:val="00D048EB"/>
    <w:rsid w:val="00D04DE0"/>
    <w:rsid w:val="00D16050"/>
    <w:rsid w:val="00D163C4"/>
    <w:rsid w:val="00D164B9"/>
    <w:rsid w:val="00D323CD"/>
    <w:rsid w:val="00D34008"/>
    <w:rsid w:val="00D421B5"/>
    <w:rsid w:val="00D47EE6"/>
    <w:rsid w:val="00D66C49"/>
    <w:rsid w:val="00D70CF1"/>
    <w:rsid w:val="00D72528"/>
    <w:rsid w:val="00D856DC"/>
    <w:rsid w:val="00D90623"/>
    <w:rsid w:val="00D94F9E"/>
    <w:rsid w:val="00D97CFE"/>
    <w:rsid w:val="00DB05C2"/>
    <w:rsid w:val="00DB7023"/>
    <w:rsid w:val="00DB7700"/>
    <w:rsid w:val="00DC03C7"/>
    <w:rsid w:val="00DD21FF"/>
    <w:rsid w:val="00DD2E7B"/>
    <w:rsid w:val="00DE0D55"/>
    <w:rsid w:val="00E002E0"/>
    <w:rsid w:val="00E14578"/>
    <w:rsid w:val="00E30CAF"/>
    <w:rsid w:val="00E311F5"/>
    <w:rsid w:val="00E46970"/>
    <w:rsid w:val="00E471EA"/>
    <w:rsid w:val="00E503D7"/>
    <w:rsid w:val="00E63EF7"/>
    <w:rsid w:val="00E651D1"/>
    <w:rsid w:val="00E86A11"/>
    <w:rsid w:val="00E91CDF"/>
    <w:rsid w:val="00EA1660"/>
    <w:rsid w:val="00EA311D"/>
    <w:rsid w:val="00EA5030"/>
    <w:rsid w:val="00EA7574"/>
    <w:rsid w:val="00EA7D53"/>
    <w:rsid w:val="00EB7CEE"/>
    <w:rsid w:val="00ED208A"/>
    <w:rsid w:val="00ED5A9F"/>
    <w:rsid w:val="00EF1F90"/>
    <w:rsid w:val="00F064C5"/>
    <w:rsid w:val="00F07E8B"/>
    <w:rsid w:val="00F1153C"/>
    <w:rsid w:val="00F12DFB"/>
    <w:rsid w:val="00F144EE"/>
    <w:rsid w:val="00F17889"/>
    <w:rsid w:val="00F2050A"/>
    <w:rsid w:val="00F219DF"/>
    <w:rsid w:val="00F257CB"/>
    <w:rsid w:val="00F26592"/>
    <w:rsid w:val="00F3215B"/>
    <w:rsid w:val="00F42797"/>
    <w:rsid w:val="00F43C40"/>
    <w:rsid w:val="00F4758E"/>
    <w:rsid w:val="00F52AD9"/>
    <w:rsid w:val="00F62A80"/>
    <w:rsid w:val="00F6638F"/>
    <w:rsid w:val="00F70930"/>
    <w:rsid w:val="00F73959"/>
    <w:rsid w:val="00F77D1B"/>
    <w:rsid w:val="00F976BE"/>
    <w:rsid w:val="00FA26E8"/>
    <w:rsid w:val="00FA789D"/>
    <w:rsid w:val="00FB07E4"/>
    <w:rsid w:val="00FC1C11"/>
    <w:rsid w:val="00FC3A6E"/>
    <w:rsid w:val="00FE6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622E"/>
  <w15:chartTrackingRefBased/>
  <w15:docId w15:val="{DF479EA2-DC23-41DF-825B-6416DF48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64EB8"/>
    <w:pPr>
      <w:suppressAutoHyphens/>
      <w:spacing w:after="0" w:line="100" w:lineRule="atLeast"/>
    </w:pPr>
    <w:rPr>
      <w:rFonts w:ascii="Times New Roman" w:eastAsia="Andale Sans UI" w:hAnsi="Times New Roman" w:cs="Times New Roman"/>
      <w:kern w:val="1"/>
      <w:sz w:val="24"/>
      <w:szCs w:val="24"/>
      <w:lang w:eastAsia="ar-SA"/>
    </w:rPr>
  </w:style>
  <w:style w:type="paragraph" w:styleId="Antrat1">
    <w:name w:val="heading 1"/>
    <w:basedOn w:val="prastasis"/>
    <w:next w:val="Pagrindinistekstas"/>
    <w:link w:val="Antrat1Diagrama"/>
    <w:qFormat/>
    <w:rsid w:val="00764EB8"/>
    <w:pPr>
      <w:keepNext/>
      <w:pageBreakBefore/>
      <w:numPr>
        <w:numId w:val="3"/>
      </w:numPr>
      <w:tabs>
        <w:tab w:val="clear" w:pos="1440"/>
        <w:tab w:val="num" w:pos="1080"/>
      </w:tabs>
      <w:spacing w:after="240"/>
      <w:ind w:left="1080" w:hanging="720"/>
      <w:jc w:val="center"/>
      <w:outlineLvl w:val="0"/>
    </w:pPr>
    <w:rPr>
      <w:b/>
      <w:bCs/>
      <w:color w:val="00000A"/>
      <w:sz w:val="28"/>
      <w:szCs w:val="28"/>
      <w:shd w:val="clear" w:color="auto" w:fill="FFFF00"/>
    </w:rPr>
  </w:style>
  <w:style w:type="paragraph" w:styleId="Antrat2">
    <w:name w:val="heading 2"/>
    <w:basedOn w:val="prastasis"/>
    <w:next w:val="Pagrindinistekstas"/>
    <w:link w:val="Antrat2Diagrama"/>
    <w:qFormat/>
    <w:rsid w:val="00764EB8"/>
    <w:pPr>
      <w:keepNext/>
      <w:numPr>
        <w:ilvl w:val="1"/>
        <w:numId w:val="3"/>
      </w:numPr>
      <w:tabs>
        <w:tab w:val="clear" w:pos="1080"/>
        <w:tab w:val="num" w:pos="576"/>
      </w:tabs>
      <w:spacing w:before="200"/>
      <w:ind w:left="576" w:hanging="576"/>
      <w:outlineLvl w:val="1"/>
    </w:pPr>
    <w:rPr>
      <w:rFonts w:ascii="Cambria" w:hAnsi="Cambria"/>
      <w:b/>
      <w:bCs/>
      <w:color w:val="4F81BD"/>
      <w:sz w:val="26"/>
      <w:szCs w:val="26"/>
    </w:rPr>
  </w:style>
  <w:style w:type="paragraph" w:styleId="Antrat3">
    <w:name w:val="heading 3"/>
    <w:basedOn w:val="prastasis"/>
    <w:next w:val="Pagrindinistekstas"/>
    <w:link w:val="Antrat3Diagrama"/>
    <w:qFormat/>
    <w:rsid w:val="00764EB8"/>
    <w:pPr>
      <w:keepNext/>
      <w:numPr>
        <w:ilvl w:val="2"/>
        <w:numId w:val="3"/>
      </w:numPr>
      <w:spacing w:before="200"/>
      <w:ind w:hanging="720"/>
      <w:outlineLvl w:val="2"/>
    </w:pPr>
    <w:rPr>
      <w:rFonts w:ascii="Cambria" w:hAnsi="Cambria"/>
      <w:b/>
      <w:bCs/>
      <w:color w:val="4F81BD"/>
    </w:rPr>
  </w:style>
  <w:style w:type="paragraph" w:styleId="Antrat4">
    <w:name w:val="heading 4"/>
    <w:basedOn w:val="prastasis"/>
    <w:next w:val="prastasis"/>
    <w:link w:val="Antrat4Diagrama"/>
    <w:qFormat/>
    <w:rsid w:val="00764EB8"/>
    <w:pPr>
      <w:keepNext/>
      <w:numPr>
        <w:ilvl w:val="3"/>
        <w:numId w:val="3"/>
      </w:numPr>
      <w:suppressAutoHyphens w:val="0"/>
      <w:spacing w:line="240" w:lineRule="auto"/>
      <w:outlineLvl w:val="3"/>
    </w:pPr>
    <w:rPr>
      <w:rFonts w:eastAsia="Times New Roman"/>
      <w:b/>
      <w:kern w:val="0"/>
      <w:szCs w:val="20"/>
      <w:lang w:eastAsia="en-US"/>
    </w:rPr>
  </w:style>
  <w:style w:type="paragraph" w:styleId="Antrat5">
    <w:name w:val="heading 5"/>
    <w:basedOn w:val="prastasis"/>
    <w:next w:val="prastasis"/>
    <w:link w:val="Antrat5Diagrama"/>
    <w:qFormat/>
    <w:rsid w:val="00764EB8"/>
    <w:pPr>
      <w:keepNext/>
      <w:numPr>
        <w:ilvl w:val="4"/>
        <w:numId w:val="3"/>
      </w:numPr>
      <w:suppressAutoHyphens w:val="0"/>
      <w:spacing w:line="240" w:lineRule="auto"/>
      <w:outlineLvl w:val="4"/>
    </w:pPr>
    <w:rPr>
      <w:rFonts w:eastAsia="Times New Roman"/>
      <w:i/>
      <w:iCs/>
      <w:kern w:val="0"/>
      <w:lang w:eastAsia="en-US"/>
    </w:rPr>
  </w:style>
  <w:style w:type="paragraph" w:styleId="Antrat6">
    <w:name w:val="heading 6"/>
    <w:basedOn w:val="prastasis"/>
    <w:next w:val="prastasis"/>
    <w:link w:val="Antrat6Diagrama"/>
    <w:qFormat/>
    <w:rsid w:val="00764EB8"/>
    <w:pPr>
      <w:keepNext/>
      <w:numPr>
        <w:ilvl w:val="5"/>
        <w:numId w:val="3"/>
      </w:numPr>
      <w:suppressAutoHyphens w:val="0"/>
      <w:spacing w:line="240" w:lineRule="auto"/>
      <w:jc w:val="center"/>
      <w:outlineLvl w:val="5"/>
    </w:pPr>
    <w:rPr>
      <w:rFonts w:eastAsia="Times New Roman"/>
      <w:kern w:val="0"/>
      <w:szCs w:val="20"/>
      <w:lang w:val="en-AU" w:eastAsia="en-US"/>
    </w:rPr>
  </w:style>
  <w:style w:type="paragraph" w:styleId="Antrat7">
    <w:name w:val="heading 7"/>
    <w:basedOn w:val="prastasis"/>
    <w:next w:val="prastasis"/>
    <w:link w:val="Antrat7Diagrama"/>
    <w:qFormat/>
    <w:rsid w:val="00764EB8"/>
    <w:pPr>
      <w:numPr>
        <w:ilvl w:val="6"/>
        <w:numId w:val="3"/>
      </w:numPr>
      <w:suppressAutoHyphens w:val="0"/>
      <w:spacing w:before="240" w:after="60" w:line="240" w:lineRule="auto"/>
      <w:outlineLvl w:val="6"/>
    </w:pPr>
    <w:rPr>
      <w:rFonts w:eastAsia="Times New Roman"/>
      <w:kern w:val="0"/>
      <w:lang w:val="en-AU" w:eastAsia="en-US"/>
    </w:rPr>
  </w:style>
  <w:style w:type="paragraph" w:styleId="Antrat8">
    <w:name w:val="heading 8"/>
    <w:basedOn w:val="prastasis"/>
    <w:next w:val="prastasis"/>
    <w:link w:val="Antrat8Diagrama"/>
    <w:qFormat/>
    <w:rsid w:val="00764EB8"/>
    <w:pPr>
      <w:keepNext/>
      <w:numPr>
        <w:ilvl w:val="7"/>
        <w:numId w:val="3"/>
      </w:numPr>
      <w:suppressAutoHyphens w:val="0"/>
      <w:spacing w:line="240" w:lineRule="auto"/>
      <w:jc w:val="center"/>
      <w:outlineLvl w:val="7"/>
    </w:pPr>
    <w:rPr>
      <w:rFonts w:eastAsia="Times New Roman"/>
      <w:b/>
      <w:bCs/>
      <w:kern w:val="0"/>
      <w:sz w:val="40"/>
      <w:lang w:eastAsia="en-US"/>
    </w:rPr>
  </w:style>
  <w:style w:type="paragraph" w:styleId="Antrat9">
    <w:name w:val="heading 9"/>
    <w:basedOn w:val="prastasis"/>
    <w:next w:val="prastasis"/>
    <w:link w:val="Antrat9Diagrama"/>
    <w:unhideWhenUsed/>
    <w:qFormat/>
    <w:rsid w:val="00764EB8"/>
    <w:pPr>
      <w:numPr>
        <w:ilvl w:val="8"/>
        <w:numId w:val="3"/>
      </w:numPr>
      <w:tabs>
        <w:tab w:val="clear" w:pos="1584"/>
      </w:tabs>
      <w:spacing w:before="240" w:after="60"/>
      <w:ind w:left="0" w:firstLine="0"/>
      <w:outlineLvl w:val="8"/>
    </w:pPr>
    <w:rPr>
      <w:rFonts w:ascii="Calibri Light" w:eastAsia="Times New Roman"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Balloon Text, Char"/>
    <w:basedOn w:val="prastasis"/>
    <w:link w:val="PagrindinistekstasDiagrama"/>
    <w:rsid w:val="00764EB8"/>
    <w:pPr>
      <w:spacing w:after="120"/>
    </w:pPr>
  </w:style>
  <w:style w:type="character" w:customStyle="1" w:styleId="PagrindinistekstasDiagrama">
    <w:name w:val="Pagrindinis tekstas Diagrama"/>
    <w:aliases w:val="Balloon Text Diagrama, Char Diagrama"/>
    <w:basedOn w:val="Numatytasispastraiposriftas"/>
    <w:link w:val="Pagrindinistekstas"/>
    <w:rsid w:val="00764EB8"/>
    <w:rPr>
      <w:rFonts w:ascii="Times New Roman" w:eastAsia="Andale Sans UI" w:hAnsi="Times New Roman" w:cs="Times New Roman"/>
      <w:kern w:val="1"/>
      <w:sz w:val="24"/>
      <w:szCs w:val="24"/>
      <w:lang w:eastAsia="ar-SA"/>
    </w:rPr>
  </w:style>
  <w:style w:type="character" w:customStyle="1" w:styleId="Antrat1Diagrama">
    <w:name w:val="Antraštė 1 Diagrama"/>
    <w:basedOn w:val="Numatytasispastraiposriftas"/>
    <w:link w:val="Antrat1"/>
    <w:rsid w:val="00764EB8"/>
    <w:rPr>
      <w:rFonts w:ascii="Times New Roman" w:eastAsia="Andale Sans UI" w:hAnsi="Times New Roman" w:cs="Times New Roman"/>
      <w:b/>
      <w:bCs/>
      <w:color w:val="00000A"/>
      <w:kern w:val="1"/>
      <w:sz w:val="28"/>
      <w:szCs w:val="28"/>
      <w:lang w:eastAsia="ar-SA"/>
    </w:rPr>
  </w:style>
  <w:style w:type="character" w:customStyle="1" w:styleId="Antrat2Diagrama">
    <w:name w:val="Antraštė 2 Diagrama"/>
    <w:basedOn w:val="Numatytasispastraiposriftas"/>
    <w:link w:val="Antrat2"/>
    <w:rsid w:val="00764EB8"/>
    <w:rPr>
      <w:rFonts w:ascii="Cambria" w:eastAsia="Andale Sans UI" w:hAnsi="Cambria" w:cs="Times New Roman"/>
      <w:b/>
      <w:bCs/>
      <w:color w:val="4F81BD"/>
      <w:kern w:val="1"/>
      <w:sz w:val="26"/>
      <w:szCs w:val="26"/>
      <w:lang w:eastAsia="ar-SA"/>
    </w:rPr>
  </w:style>
  <w:style w:type="character" w:customStyle="1" w:styleId="Antrat3Diagrama">
    <w:name w:val="Antraštė 3 Diagrama"/>
    <w:basedOn w:val="Numatytasispastraiposriftas"/>
    <w:link w:val="Antrat3"/>
    <w:rsid w:val="00764EB8"/>
    <w:rPr>
      <w:rFonts w:ascii="Cambria" w:eastAsia="Andale Sans UI" w:hAnsi="Cambria" w:cs="Times New Roman"/>
      <w:b/>
      <w:bCs/>
      <w:color w:val="4F81BD"/>
      <w:kern w:val="1"/>
      <w:sz w:val="24"/>
      <w:szCs w:val="24"/>
      <w:lang w:eastAsia="ar-SA"/>
    </w:rPr>
  </w:style>
  <w:style w:type="character" w:customStyle="1" w:styleId="Antrat4Diagrama">
    <w:name w:val="Antraštė 4 Diagrama"/>
    <w:basedOn w:val="Numatytasispastraiposriftas"/>
    <w:link w:val="Antrat4"/>
    <w:rsid w:val="00764EB8"/>
    <w:rPr>
      <w:rFonts w:ascii="Times New Roman" w:eastAsia="Times New Roman" w:hAnsi="Times New Roman" w:cs="Times New Roman"/>
      <w:b/>
      <w:sz w:val="24"/>
      <w:szCs w:val="20"/>
    </w:rPr>
  </w:style>
  <w:style w:type="character" w:customStyle="1" w:styleId="Antrat5Diagrama">
    <w:name w:val="Antraštė 5 Diagrama"/>
    <w:basedOn w:val="Numatytasispastraiposriftas"/>
    <w:link w:val="Antrat5"/>
    <w:rsid w:val="00764EB8"/>
    <w:rPr>
      <w:rFonts w:ascii="Times New Roman" w:eastAsia="Times New Roman" w:hAnsi="Times New Roman" w:cs="Times New Roman"/>
      <w:i/>
      <w:iCs/>
      <w:sz w:val="24"/>
      <w:szCs w:val="24"/>
    </w:rPr>
  </w:style>
  <w:style w:type="character" w:customStyle="1" w:styleId="Antrat6Diagrama">
    <w:name w:val="Antraštė 6 Diagrama"/>
    <w:basedOn w:val="Numatytasispastraiposriftas"/>
    <w:link w:val="Antrat6"/>
    <w:rsid w:val="00764EB8"/>
    <w:rPr>
      <w:rFonts w:ascii="Times New Roman" w:eastAsia="Times New Roman" w:hAnsi="Times New Roman" w:cs="Times New Roman"/>
      <w:sz w:val="24"/>
      <w:szCs w:val="20"/>
      <w:lang w:val="en-AU"/>
    </w:rPr>
  </w:style>
  <w:style w:type="character" w:customStyle="1" w:styleId="Antrat7Diagrama">
    <w:name w:val="Antraštė 7 Diagrama"/>
    <w:basedOn w:val="Numatytasispastraiposriftas"/>
    <w:link w:val="Antrat7"/>
    <w:rsid w:val="00764EB8"/>
    <w:rPr>
      <w:rFonts w:ascii="Times New Roman" w:eastAsia="Times New Roman" w:hAnsi="Times New Roman" w:cs="Times New Roman"/>
      <w:sz w:val="24"/>
      <w:szCs w:val="24"/>
      <w:lang w:val="en-AU"/>
    </w:rPr>
  </w:style>
  <w:style w:type="character" w:customStyle="1" w:styleId="Antrat8Diagrama">
    <w:name w:val="Antraštė 8 Diagrama"/>
    <w:basedOn w:val="Numatytasispastraiposriftas"/>
    <w:link w:val="Antrat8"/>
    <w:rsid w:val="00764EB8"/>
    <w:rPr>
      <w:rFonts w:ascii="Times New Roman" w:eastAsia="Times New Roman" w:hAnsi="Times New Roman" w:cs="Times New Roman"/>
      <w:b/>
      <w:bCs/>
      <w:sz w:val="40"/>
      <w:szCs w:val="24"/>
    </w:rPr>
  </w:style>
  <w:style w:type="character" w:customStyle="1" w:styleId="Antrat9Diagrama">
    <w:name w:val="Antraštė 9 Diagrama"/>
    <w:basedOn w:val="Numatytasispastraiposriftas"/>
    <w:link w:val="Antrat9"/>
    <w:rsid w:val="00764EB8"/>
    <w:rPr>
      <w:rFonts w:ascii="Calibri Light" w:eastAsia="Times New Roman" w:hAnsi="Calibri Light" w:cs="Times New Roman"/>
      <w:kern w:val="1"/>
      <w:lang w:eastAsia="ar-SA"/>
    </w:rPr>
  </w:style>
  <w:style w:type="character" w:customStyle="1" w:styleId="ListLabel1">
    <w:name w:val="ListLabel 1"/>
    <w:rsid w:val="00764EB8"/>
    <w:rPr>
      <w:rFonts w:cs="OpenSymbol"/>
    </w:rPr>
  </w:style>
  <w:style w:type="character" w:customStyle="1" w:styleId="ListLabel2">
    <w:name w:val="ListLabel 2"/>
    <w:rsid w:val="00764EB8"/>
    <w:rPr>
      <w:rFonts w:cs="Courier New"/>
    </w:rPr>
  </w:style>
  <w:style w:type="character" w:customStyle="1" w:styleId="ListLabel3">
    <w:name w:val="ListLabel 3"/>
    <w:rsid w:val="00764EB8"/>
    <w:rPr>
      <w:rFonts w:eastAsia="Andale Sans UI" w:cs="Times New Roman"/>
    </w:rPr>
  </w:style>
  <w:style w:type="character" w:customStyle="1" w:styleId="DefaultParagraphFont1">
    <w:name w:val="Default Paragraph Font1"/>
    <w:rsid w:val="00764EB8"/>
  </w:style>
  <w:style w:type="character" w:customStyle="1" w:styleId="BodyTextChar">
    <w:name w:val="Body Text Char"/>
    <w:basedOn w:val="DefaultParagraphFont1"/>
    <w:rsid w:val="00764EB8"/>
  </w:style>
  <w:style w:type="character" w:customStyle="1" w:styleId="Heading1Char">
    <w:name w:val="Heading 1 Char"/>
    <w:basedOn w:val="DefaultParagraphFont1"/>
    <w:rsid w:val="00764EB8"/>
  </w:style>
  <w:style w:type="character" w:customStyle="1" w:styleId="Heading2Char">
    <w:name w:val="Heading 2 Char"/>
    <w:basedOn w:val="DefaultParagraphFont1"/>
    <w:rsid w:val="00764EB8"/>
  </w:style>
  <w:style w:type="character" w:customStyle="1" w:styleId="Heading3Char">
    <w:name w:val="Heading 3 Char"/>
    <w:basedOn w:val="DefaultParagraphFont1"/>
    <w:rsid w:val="00764EB8"/>
  </w:style>
  <w:style w:type="character" w:styleId="Hipersaitas">
    <w:name w:val="Hyperlink"/>
    <w:uiPriority w:val="99"/>
    <w:rsid w:val="00764EB8"/>
    <w:rPr>
      <w:color w:val="0000FF"/>
      <w:u w:val="single"/>
    </w:rPr>
  </w:style>
  <w:style w:type="character" w:customStyle="1" w:styleId="BalloonTextChar">
    <w:name w:val="Balloon Text Char"/>
    <w:basedOn w:val="DefaultParagraphFont1"/>
    <w:rsid w:val="00764EB8"/>
  </w:style>
  <w:style w:type="character" w:customStyle="1" w:styleId="HeaderChar">
    <w:name w:val="Header Char"/>
    <w:basedOn w:val="DefaultParagraphFont1"/>
    <w:rsid w:val="00764EB8"/>
  </w:style>
  <w:style w:type="character" w:customStyle="1" w:styleId="FooterChar">
    <w:name w:val="Footer Char"/>
    <w:basedOn w:val="DefaultParagraphFont1"/>
    <w:rsid w:val="00764EB8"/>
  </w:style>
  <w:style w:type="character" w:styleId="Emfaz">
    <w:name w:val="Emphasis"/>
    <w:qFormat/>
    <w:rsid w:val="00764EB8"/>
    <w:rPr>
      <w:i/>
      <w:iCs/>
    </w:rPr>
  </w:style>
  <w:style w:type="character" w:customStyle="1" w:styleId="rowvalue">
    <w:name w:val="rowvalue"/>
    <w:basedOn w:val="DefaultParagraphFont1"/>
    <w:rsid w:val="00764EB8"/>
  </w:style>
  <w:style w:type="character" w:customStyle="1" w:styleId="LLCTekstas">
    <w:name w:val="LLCTekstas"/>
    <w:basedOn w:val="DefaultParagraphFont1"/>
    <w:rsid w:val="00764EB8"/>
  </w:style>
  <w:style w:type="character" w:customStyle="1" w:styleId="SubtitleChar">
    <w:name w:val="Subtitle Char"/>
    <w:basedOn w:val="DefaultParagraphFont1"/>
    <w:rsid w:val="00764EB8"/>
  </w:style>
  <w:style w:type="character" w:customStyle="1" w:styleId="BodyTextIndent3Char">
    <w:name w:val="Body Text Indent 3 Char"/>
    <w:basedOn w:val="DefaultParagraphFont1"/>
    <w:rsid w:val="00764EB8"/>
  </w:style>
  <w:style w:type="character" w:customStyle="1" w:styleId="BodyTextIndentChar">
    <w:name w:val="Body Text Indent Char"/>
    <w:basedOn w:val="DefaultParagraphFont1"/>
    <w:rsid w:val="00764EB8"/>
  </w:style>
  <w:style w:type="character" w:styleId="Grietas">
    <w:name w:val="Strong"/>
    <w:uiPriority w:val="22"/>
    <w:qFormat/>
    <w:rsid w:val="00764EB8"/>
    <w:rPr>
      <w:b/>
      <w:bCs/>
    </w:rPr>
  </w:style>
  <w:style w:type="character" w:customStyle="1" w:styleId="Numeravimosimboliai">
    <w:name w:val="Numeravimo simboliai"/>
    <w:rsid w:val="00764EB8"/>
  </w:style>
  <w:style w:type="paragraph" w:customStyle="1" w:styleId="Antrat10">
    <w:name w:val="Antraštė1"/>
    <w:basedOn w:val="prastasis"/>
    <w:next w:val="Pagrindinistekstas"/>
    <w:rsid w:val="00764EB8"/>
    <w:pPr>
      <w:keepNext/>
      <w:spacing w:before="240" w:after="120"/>
    </w:pPr>
    <w:rPr>
      <w:rFonts w:ascii="Arial" w:eastAsia="Lucida Sans Unicode" w:hAnsi="Arial" w:cs="Tahoma"/>
      <w:sz w:val="28"/>
      <w:szCs w:val="28"/>
    </w:rPr>
  </w:style>
  <w:style w:type="paragraph" w:styleId="Pavadinimas">
    <w:name w:val="Title"/>
    <w:basedOn w:val="Antrat10"/>
    <w:next w:val="Paantrat"/>
    <w:link w:val="PavadinimasDiagrama"/>
    <w:qFormat/>
    <w:rsid w:val="00764EB8"/>
  </w:style>
  <w:style w:type="paragraph" w:styleId="Paantrat">
    <w:name w:val="Subtitle"/>
    <w:basedOn w:val="prastasis"/>
    <w:next w:val="Pagrindinistekstas"/>
    <w:link w:val="PaantratDiagrama"/>
    <w:qFormat/>
    <w:rsid w:val="00764EB8"/>
    <w:pPr>
      <w:jc w:val="center"/>
    </w:pPr>
    <w:rPr>
      <w:rFonts w:eastAsia="Times New Roman"/>
      <w:b/>
      <w:i/>
      <w:iCs/>
      <w:sz w:val="28"/>
      <w:szCs w:val="28"/>
    </w:rPr>
  </w:style>
  <w:style w:type="character" w:customStyle="1" w:styleId="PaantratDiagrama">
    <w:name w:val="Paantraštė Diagrama"/>
    <w:basedOn w:val="Numatytasispastraiposriftas"/>
    <w:link w:val="Paantrat"/>
    <w:rsid w:val="00764EB8"/>
    <w:rPr>
      <w:rFonts w:ascii="Times New Roman" w:eastAsia="Times New Roman" w:hAnsi="Times New Roman" w:cs="Times New Roman"/>
      <w:b/>
      <w:i/>
      <w:iCs/>
      <w:kern w:val="1"/>
      <w:sz w:val="28"/>
      <w:szCs w:val="28"/>
      <w:lang w:eastAsia="ar-SA"/>
    </w:rPr>
  </w:style>
  <w:style w:type="character" w:customStyle="1" w:styleId="PavadinimasDiagrama">
    <w:name w:val="Pavadinimas Diagrama"/>
    <w:basedOn w:val="Numatytasispastraiposriftas"/>
    <w:link w:val="Pavadinimas"/>
    <w:rsid w:val="00764EB8"/>
    <w:rPr>
      <w:rFonts w:ascii="Arial" w:eastAsia="Lucida Sans Unicode" w:hAnsi="Arial" w:cs="Tahoma"/>
      <w:kern w:val="1"/>
      <w:sz w:val="28"/>
      <w:szCs w:val="28"/>
      <w:lang w:eastAsia="ar-SA"/>
    </w:rPr>
  </w:style>
  <w:style w:type="paragraph" w:styleId="Sraas">
    <w:name w:val="List"/>
    <w:basedOn w:val="Pagrindinistekstas"/>
    <w:rsid w:val="00764EB8"/>
    <w:rPr>
      <w:rFonts w:cs="Tahoma"/>
    </w:rPr>
  </w:style>
  <w:style w:type="paragraph" w:customStyle="1" w:styleId="Pavadinimas1">
    <w:name w:val="Pavadinimas1"/>
    <w:basedOn w:val="prastasis"/>
    <w:rsid w:val="00764EB8"/>
    <w:pPr>
      <w:suppressLineNumbers/>
      <w:spacing w:before="120" w:after="120"/>
    </w:pPr>
    <w:rPr>
      <w:rFonts w:cs="Tahoma"/>
      <w:i/>
      <w:iCs/>
    </w:rPr>
  </w:style>
  <w:style w:type="paragraph" w:customStyle="1" w:styleId="Rodykl">
    <w:name w:val="Rodyklė"/>
    <w:basedOn w:val="prastasis"/>
    <w:rsid w:val="00764EB8"/>
    <w:pPr>
      <w:suppressLineNumbers/>
    </w:pPr>
    <w:rPr>
      <w:rFonts w:cs="Tahoma"/>
    </w:rPr>
  </w:style>
  <w:style w:type="paragraph" w:customStyle="1" w:styleId="Sraopastraipa1">
    <w:name w:val="Sąrašo pastraipa1"/>
    <w:basedOn w:val="prastasis"/>
    <w:qFormat/>
    <w:rsid w:val="00764EB8"/>
  </w:style>
  <w:style w:type="paragraph" w:styleId="Turinys4">
    <w:name w:val="toc 4"/>
    <w:basedOn w:val="prastasis"/>
    <w:rsid w:val="00764EB8"/>
    <w:pPr>
      <w:tabs>
        <w:tab w:val="right" w:leader="dot" w:pos="8789"/>
      </w:tabs>
      <w:ind w:left="720"/>
    </w:pPr>
  </w:style>
  <w:style w:type="paragraph" w:styleId="Turinioantrat">
    <w:name w:val="TOC Heading"/>
    <w:basedOn w:val="Antrat1"/>
    <w:uiPriority w:val="39"/>
    <w:qFormat/>
    <w:rsid w:val="00764EB8"/>
    <w:pPr>
      <w:suppressLineNumbers/>
      <w:spacing w:line="276" w:lineRule="auto"/>
      <w:ind w:left="0" w:firstLine="0"/>
    </w:pPr>
    <w:rPr>
      <w:sz w:val="32"/>
      <w:szCs w:val="32"/>
      <w:lang w:val="en-US"/>
    </w:rPr>
  </w:style>
  <w:style w:type="paragraph" w:styleId="Turinys1">
    <w:name w:val="toc 1"/>
    <w:basedOn w:val="prastasis"/>
    <w:uiPriority w:val="39"/>
    <w:qFormat/>
    <w:rsid w:val="00764EB8"/>
    <w:pPr>
      <w:tabs>
        <w:tab w:val="right" w:leader="dot" w:pos="9638"/>
      </w:tabs>
      <w:spacing w:after="100"/>
    </w:pPr>
  </w:style>
  <w:style w:type="paragraph" w:styleId="Turinys2">
    <w:name w:val="toc 2"/>
    <w:basedOn w:val="prastasis"/>
    <w:uiPriority w:val="39"/>
    <w:qFormat/>
    <w:rsid w:val="00764EB8"/>
    <w:pPr>
      <w:tabs>
        <w:tab w:val="right" w:leader="dot" w:pos="9355"/>
      </w:tabs>
      <w:spacing w:after="100"/>
      <w:ind w:left="240"/>
    </w:pPr>
  </w:style>
  <w:style w:type="paragraph" w:styleId="Turinys3">
    <w:name w:val="toc 3"/>
    <w:basedOn w:val="prastasis"/>
    <w:uiPriority w:val="39"/>
    <w:qFormat/>
    <w:rsid w:val="00764EB8"/>
    <w:pPr>
      <w:tabs>
        <w:tab w:val="left" w:pos="1100"/>
        <w:tab w:val="right" w:leader="dot" w:pos="9629"/>
      </w:tabs>
      <w:ind w:left="482"/>
    </w:pPr>
  </w:style>
  <w:style w:type="paragraph" w:styleId="Debesliotekstas">
    <w:name w:val="Balloon Text"/>
    <w:basedOn w:val="prastasis"/>
    <w:link w:val="DebesliotekstasDiagrama"/>
    <w:rsid w:val="00764EB8"/>
  </w:style>
  <w:style w:type="character" w:customStyle="1" w:styleId="DebesliotekstasDiagrama">
    <w:name w:val="Debesėlio tekstas Diagrama"/>
    <w:basedOn w:val="Numatytasispastraiposriftas"/>
    <w:link w:val="Debesliotekstas"/>
    <w:rsid w:val="00764EB8"/>
    <w:rPr>
      <w:rFonts w:ascii="Times New Roman" w:eastAsia="Andale Sans UI" w:hAnsi="Times New Roman" w:cs="Times New Roman"/>
      <w:kern w:val="1"/>
      <w:sz w:val="24"/>
      <w:szCs w:val="24"/>
      <w:lang w:eastAsia="ar-SA"/>
    </w:rPr>
  </w:style>
  <w:style w:type="paragraph" w:styleId="Antrats">
    <w:name w:val="header"/>
    <w:basedOn w:val="prastasis"/>
    <w:link w:val="AntratsDiagrama"/>
    <w:uiPriority w:val="99"/>
    <w:rsid w:val="00764EB8"/>
    <w:pPr>
      <w:suppressLineNumbers/>
      <w:tabs>
        <w:tab w:val="center" w:pos="4819"/>
        <w:tab w:val="right" w:pos="9638"/>
      </w:tabs>
    </w:pPr>
  </w:style>
  <w:style w:type="character" w:customStyle="1" w:styleId="AntratsDiagrama">
    <w:name w:val="Antraštės Diagrama"/>
    <w:basedOn w:val="Numatytasispastraiposriftas"/>
    <w:link w:val="Antrats"/>
    <w:uiPriority w:val="99"/>
    <w:rsid w:val="00764EB8"/>
    <w:rPr>
      <w:rFonts w:ascii="Times New Roman" w:eastAsia="Andale Sans UI" w:hAnsi="Times New Roman" w:cs="Times New Roman"/>
      <w:kern w:val="1"/>
      <w:sz w:val="24"/>
      <w:szCs w:val="24"/>
      <w:lang w:eastAsia="ar-SA"/>
    </w:rPr>
  </w:style>
  <w:style w:type="paragraph" w:styleId="Porat">
    <w:name w:val="footer"/>
    <w:basedOn w:val="prastasis"/>
    <w:link w:val="PoratDiagrama"/>
    <w:rsid w:val="00764EB8"/>
    <w:pPr>
      <w:suppressLineNumbers/>
      <w:tabs>
        <w:tab w:val="center" w:pos="4819"/>
        <w:tab w:val="right" w:pos="9638"/>
      </w:tabs>
    </w:pPr>
  </w:style>
  <w:style w:type="character" w:customStyle="1" w:styleId="PoratDiagrama">
    <w:name w:val="Poraštė Diagrama"/>
    <w:basedOn w:val="Numatytasispastraiposriftas"/>
    <w:link w:val="Porat"/>
    <w:rsid w:val="00764EB8"/>
    <w:rPr>
      <w:rFonts w:ascii="Times New Roman" w:eastAsia="Andale Sans UI" w:hAnsi="Times New Roman" w:cs="Times New Roman"/>
      <w:kern w:val="1"/>
      <w:sz w:val="24"/>
      <w:szCs w:val="24"/>
      <w:lang w:eastAsia="ar-SA"/>
    </w:rPr>
  </w:style>
  <w:style w:type="paragraph" w:customStyle="1" w:styleId="WW-Pagrindiniotekstotrauka2">
    <w:name w:val="WW-Pagrindinio teksto įtrauka 2"/>
    <w:basedOn w:val="prastasis"/>
    <w:rsid w:val="00764EB8"/>
    <w:pPr>
      <w:numPr>
        <w:numId w:val="1"/>
      </w:numPr>
      <w:tabs>
        <w:tab w:val="clear" w:pos="360"/>
      </w:tabs>
      <w:ind w:left="0" w:firstLine="0"/>
    </w:pPr>
  </w:style>
  <w:style w:type="paragraph" w:customStyle="1" w:styleId="Lentelsturinys">
    <w:name w:val="Lentelės turinys"/>
    <w:basedOn w:val="prastasis"/>
    <w:rsid w:val="00764EB8"/>
    <w:pPr>
      <w:suppressLineNumbers/>
    </w:pPr>
    <w:rPr>
      <w:rFonts w:eastAsia="Times New Roman"/>
      <w:sz w:val="20"/>
      <w:szCs w:val="20"/>
    </w:rPr>
  </w:style>
  <w:style w:type="paragraph" w:customStyle="1" w:styleId="Tekstas">
    <w:name w:val="Tekstas"/>
    <w:basedOn w:val="prastasis"/>
    <w:rsid w:val="00764EB8"/>
    <w:pPr>
      <w:tabs>
        <w:tab w:val="center" w:pos="5049"/>
      </w:tabs>
      <w:jc w:val="both"/>
    </w:pPr>
    <w:rPr>
      <w:rFonts w:eastAsia="Times New Roman"/>
      <w:sz w:val="20"/>
      <w:szCs w:val="20"/>
    </w:rPr>
  </w:style>
  <w:style w:type="paragraph" w:customStyle="1" w:styleId="TableText">
    <w:name w:val="Table Text"/>
    <w:basedOn w:val="prastasis"/>
    <w:rsid w:val="00764EB8"/>
  </w:style>
  <w:style w:type="paragraph" w:styleId="Pagrindiniotekstotrauka3">
    <w:name w:val="Body Text Indent 3"/>
    <w:basedOn w:val="prastasis"/>
    <w:link w:val="Pagrindiniotekstotrauka3Diagrama"/>
    <w:rsid w:val="00764EB8"/>
  </w:style>
  <w:style w:type="character" w:customStyle="1" w:styleId="Pagrindiniotekstotrauka3Diagrama">
    <w:name w:val="Pagrindinio teksto įtrauka 3 Diagrama"/>
    <w:basedOn w:val="Numatytasispastraiposriftas"/>
    <w:link w:val="Pagrindiniotekstotrauka3"/>
    <w:rsid w:val="00764EB8"/>
    <w:rPr>
      <w:rFonts w:ascii="Times New Roman" w:eastAsia="Andale Sans UI" w:hAnsi="Times New Roman" w:cs="Times New Roman"/>
      <w:kern w:val="1"/>
      <w:sz w:val="24"/>
      <w:szCs w:val="24"/>
      <w:lang w:eastAsia="ar-SA"/>
    </w:rPr>
  </w:style>
  <w:style w:type="paragraph" w:styleId="Pagrindiniotekstotrauka">
    <w:name w:val="Body Text Indent"/>
    <w:basedOn w:val="prastasis"/>
    <w:link w:val="PagrindiniotekstotraukaDiagrama"/>
    <w:rsid w:val="00764EB8"/>
    <w:pPr>
      <w:spacing w:after="120"/>
      <w:ind w:left="283"/>
    </w:pPr>
  </w:style>
  <w:style w:type="character" w:customStyle="1" w:styleId="PagrindiniotekstotraukaDiagrama">
    <w:name w:val="Pagrindinio teksto įtrauka Diagrama"/>
    <w:basedOn w:val="Numatytasispastraiposriftas"/>
    <w:link w:val="Pagrindiniotekstotrauka"/>
    <w:rsid w:val="00764EB8"/>
    <w:rPr>
      <w:rFonts w:ascii="Times New Roman" w:eastAsia="Andale Sans UI" w:hAnsi="Times New Roman" w:cs="Times New Roman"/>
      <w:kern w:val="1"/>
      <w:sz w:val="24"/>
      <w:szCs w:val="24"/>
      <w:lang w:eastAsia="ar-SA"/>
    </w:rPr>
  </w:style>
  <w:style w:type="paragraph" w:customStyle="1" w:styleId="WW-Lentelsturinys11">
    <w:name w:val="WW-Lentelės turinys11"/>
    <w:basedOn w:val="prastasis"/>
    <w:rsid w:val="00764EB8"/>
  </w:style>
  <w:style w:type="paragraph" w:customStyle="1" w:styleId="WW-Lentelsantrat11">
    <w:name w:val="WW-Lentelės antraštė11"/>
    <w:basedOn w:val="WW-Lentelsturinys11"/>
    <w:rsid w:val="00764EB8"/>
  </w:style>
  <w:style w:type="paragraph" w:styleId="prastasiniatinklio">
    <w:name w:val="Normal (Web)"/>
    <w:basedOn w:val="prastasis"/>
    <w:unhideWhenUsed/>
    <w:rsid w:val="00764EB8"/>
    <w:pPr>
      <w:suppressAutoHyphens w:val="0"/>
      <w:spacing w:before="100" w:beforeAutospacing="1" w:after="119" w:line="240" w:lineRule="auto"/>
    </w:pPr>
    <w:rPr>
      <w:rFonts w:eastAsia="Times New Roman"/>
      <w:kern w:val="0"/>
      <w:lang w:eastAsia="lt-LT"/>
    </w:rPr>
  </w:style>
  <w:style w:type="paragraph" w:styleId="Sraassuenkleliais">
    <w:name w:val="List Bullet"/>
    <w:basedOn w:val="prastasis"/>
    <w:unhideWhenUsed/>
    <w:rsid w:val="00764EB8"/>
    <w:pPr>
      <w:widowControl w:val="0"/>
      <w:tabs>
        <w:tab w:val="num" w:pos="360"/>
      </w:tabs>
      <w:spacing w:line="240" w:lineRule="auto"/>
      <w:ind w:left="360" w:hanging="360"/>
      <w:contextualSpacing/>
    </w:pPr>
    <w:rPr>
      <w:rFonts w:eastAsia="Lucida Sans Unicode"/>
      <w:kern w:val="0"/>
      <w:szCs w:val="20"/>
    </w:rPr>
  </w:style>
  <w:style w:type="paragraph" w:customStyle="1" w:styleId="TableContents">
    <w:name w:val="Table Contents"/>
    <w:basedOn w:val="Pagrindinistekstas"/>
    <w:rsid w:val="00764EB8"/>
    <w:pPr>
      <w:widowControl w:val="0"/>
      <w:suppressLineNumbers/>
      <w:spacing w:line="240" w:lineRule="auto"/>
    </w:pPr>
    <w:rPr>
      <w:rFonts w:eastAsia="Lucida Sans Unicode"/>
      <w:kern w:val="0"/>
      <w:lang w:val="en-US"/>
    </w:rPr>
  </w:style>
  <w:style w:type="paragraph" w:customStyle="1" w:styleId="TableHeading">
    <w:name w:val="Table Heading"/>
    <w:basedOn w:val="TableContents"/>
    <w:rsid w:val="00764EB8"/>
    <w:pPr>
      <w:jc w:val="center"/>
    </w:pPr>
    <w:rPr>
      <w:b/>
      <w:bCs/>
    </w:rPr>
  </w:style>
  <w:style w:type="paragraph" w:styleId="Pagrindinistekstas2">
    <w:name w:val="Body Text 2"/>
    <w:basedOn w:val="prastasis"/>
    <w:link w:val="Pagrindinistekstas2Diagrama"/>
    <w:rsid w:val="00764EB8"/>
    <w:pPr>
      <w:spacing w:after="120" w:line="480" w:lineRule="auto"/>
    </w:pPr>
  </w:style>
  <w:style w:type="character" w:customStyle="1" w:styleId="Pagrindinistekstas2Diagrama">
    <w:name w:val="Pagrindinis tekstas 2 Diagrama"/>
    <w:basedOn w:val="Numatytasispastraiposriftas"/>
    <w:link w:val="Pagrindinistekstas2"/>
    <w:rsid w:val="00764EB8"/>
    <w:rPr>
      <w:rFonts w:ascii="Times New Roman" w:eastAsia="Andale Sans UI" w:hAnsi="Times New Roman" w:cs="Times New Roman"/>
      <w:kern w:val="1"/>
      <w:sz w:val="24"/>
      <w:szCs w:val="24"/>
      <w:lang w:eastAsia="ar-SA"/>
    </w:rPr>
  </w:style>
  <w:style w:type="paragraph" w:customStyle="1" w:styleId="Style1">
    <w:name w:val="Style1"/>
    <w:basedOn w:val="Antrat3"/>
    <w:rsid w:val="00764EB8"/>
    <w:pPr>
      <w:spacing w:line="360" w:lineRule="auto"/>
    </w:pPr>
    <w:rPr>
      <w:color w:val="000000"/>
    </w:rPr>
  </w:style>
  <w:style w:type="paragraph" w:customStyle="1" w:styleId="Style2">
    <w:name w:val="Style2"/>
    <w:basedOn w:val="Antrat3"/>
    <w:next w:val="Antrat3"/>
    <w:rsid w:val="00764EB8"/>
    <w:pPr>
      <w:spacing w:line="360" w:lineRule="auto"/>
      <w:jc w:val="center"/>
    </w:pPr>
    <w:rPr>
      <w:color w:val="000000"/>
    </w:rPr>
  </w:style>
  <w:style w:type="character" w:customStyle="1" w:styleId="Style3">
    <w:name w:val="Style3"/>
    <w:rsid w:val="00764EB8"/>
    <w:rPr>
      <w:bCs/>
      <w:color w:val="000000"/>
    </w:rPr>
  </w:style>
  <w:style w:type="paragraph" w:customStyle="1" w:styleId="ListParagraph1">
    <w:name w:val="List Paragraph1"/>
    <w:basedOn w:val="prastasis"/>
    <w:qFormat/>
    <w:rsid w:val="00764EB8"/>
    <w:pPr>
      <w:suppressAutoHyphens w:val="0"/>
      <w:spacing w:line="240" w:lineRule="auto"/>
      <w:ind w:left="720"/>
      <w:contextualSpacing/>
    </w:pPr>
    <w:rPr>
      <w:rFonts w:eastAsia="Times New Roman"/>
      <w:kern w:val="0"/>
      <w:sz w:val="20"/>
      <w:szCs w:val="20"/>
      <w:lang w:val="en-US" w:eastAsia="en-US"/>
    </w:rPr>
  </w:style>
  <w:style w:type="character" w:customStyle="1" w:styleId="newstext">
    <w:name w:val="newstext"/>
    <w:basedOn w:val="Numatytasispastraiposriftas"/>
    <w:rsid w:val="00764EB8"/>
  </w:style>
  <w:style w:type="character" w:styleId="Puslapionumeris">
    <w:name w:val="page number"/>
    <w:basedOn w:val="Numatytasispastraiposriftas"/>
    <w:rsid w:val="00764EB8"/>
  </w:style>
  <w:style w:type="paragraph" w:customStyle="1" w:styleId="Turinioantrat1">
    <w:name w:val="Turinio antraštė1"/>
    <w:basedOn w:val="Antrat1"/>
    <w:next w:val="prastasis"/>
    <w:uiPriority w:val="39"/>
    <w:semiHidden/>
    <w:unhideWhenUsed/>
    <w:qFormat/>
    <w:rsid w:val="00764EB8"/>
    <w:pPr>
      <w:keepLines/>
      <w:suppressAutoHyphens w:val="0"/>
      <w:spacing w:line="276" w:lineRule="auto"/>
      <w:ind w:left="0" w:firstLine="0"/>
      <w:outlineLvl w:val="9"/>
    </w:pPr>
    <w:rPr>
      <w:rFonts w:ascii="Cambria" w:eastAsia="Times New Roman" w:hAnsi="Cambria"/>
      <w:color w:val="365F91"/>
      <w:kern w:val="0"/>
      <w:lang w:val="en-US" w:eastAsia="en-US"/>
    </w:rPr>
  </w:style>
  <w:style w:type="paragraph" w:customStyle="1" w:styleId="StyleTOC3Centered">
    <w:name w:val="Style TOC 3 + Centered"/>
    <w:basedOn w:val="Turinys3"/>
    <w:autoRedefine/>
    <w:rsid w:val="00764EB8"/>
    <w:pPr>
      <w:framePr w:wrap="around" w:vAnchor="text" w:hAnchor="text" w:y="1"/>
      <w:jc w:val="center"/>
    </w:pPr>
    <w:rPr>
      <w:rFonts w:eastAsia="Times New Roman"/>
      <w:kern w:val="24"/>
      <w:szCs w:val="20"/>
    </w:rPr>
  </w:style>
  <w:style w:type="paragraph" w:customStyle="1" w:styleId="StyleTOC3CenteredPatternClearYellowKernat12pt">
    <w:name w:val="Style TOC 3 + Centered Pattern: Clear (Yellow) Kern at 12 pt"/>
    <w:basedOn w:val="Turinys3"/>
    <w:next w:val="StyleTOC3Centered"/>
    <w:autoRedefine/>
    <w:rsid w:val="00764EB8"/>
    <w:pPr>
      <w:jc w:val="center"/>
    </w:pPr>
    <w:rPr>
      <w:rFonts w:eastAsia="Times New Roman"/>
      <w:kern w:val="24"/>
      <w:szCs w:val="20"/>
      <w:shd w:val="clear" w:color="auto" w:fill="FFFF00"/>
    </w:rPr>
  </w:style>
  <w:style w:type="paragraph" w:customStyle="1" w:styleId="prastasiniatinklio1">
    <w:name w:val="Įprastas (žiniatinklio)1"/>
    <w:basedOn w:val="prastasis"/>
    <w:rsid w:val="00764EB8"/>
    <w:pPr>
      <w:widowControl w:val="0"/>
      <w:spacing w:line="240" w:lineRule="auto"/>
    </w:pPr>
    <w:rPr>
      <w:rFonts w:ascii="Arial Unicode MS" w:eastAsia="Lucida Sans Unicode" w:hAnsi="Arial Unicode MS" w:cs="Tahoma"/>
      <w:lang w:eastAsia="hi-IN" w:bidi="hi-IN"/>
    </w:rPr>
  </w:style>
  <w:style w:type="paragraph" w:styleId="HTMLiankstoformatuotas">
    <w:name w:val="HTML Preformatted"/>
    <w:basedOn w:val="prastasis"/>
    <w:link w:val="HTMLiankstoformatuotasDiagrama"/>
    <w:unhideWhenUsed/>
    <w:rsid w:val="0076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eastAsia="lt-LT"/>
    </w:rPr>
  </w:style>
  <w:style w:type="character" w:customStyle="1" w:styleId="HTMLiankstoformatuotasDiagrama">
    <w:name w:val="HTML iš anksto formatuotas Diagrama"/>
    <w:basedOn w:val="Numatytasispastraiposriftas"/>
    <w:link w:val="HTMLiankstoformatuotas"/>
    <w:rsid w:val="00764EB8"/>
    <w:rPr>
      <w:rFonts w:ascii="Courier New" w:eastAsia="Times New Roman" w:hAnsi="Courier New" w:cs="Courier New"/>
      <w:sz w:val="20"/>
      <w:szCs w:val="20"/>
      <w:lang w:eastAsia="lt-LT"/>
    </w:rPr>
  </w:style>
  <w:style w:type="paragraph" w:customStyle="1" w:styleId="HTMLPreformatted2">
    <w:name w:val="HTML Preformatted2"/>
    <w:basedOn w:val="prastasis"/>
    <w:rsid w:val="00764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Pr>
      <w:rFonts w:ascii="Courier New" w:eastAsia="Times New Roman" w:hAnsi="Courier New" w:cs="Courier New"/>
      <w:kern w:val="0"/>
      <w:sz w:val="20"/>
      <w:szCs w:val="20"/>
    </w:rPr>
  </w:style>
  <w:style w:type="paragraph" w:styleId="Pagrindiniotekstotrauka2">
    <w:name w:val="Body Text Indent 2"/>
    <w:basedOn w:val="prastasis"/>
    <w:link w:val="Pagrindiniotekstotrauka2Diagrama"/>
    <w:rsid w:val="00764EB8"/>
    <w:pPr>
      <w:spacing w:after="120" w:line="480" w:lineRule="auto"/>
      <w:ind w:left="360"/>
    </w:pPr>
  </w:style>
  <w:style w:type="character" w:customStyle="1" w:styleId="Pagrindiniotekstotrauka2Diagrama">
    <w:name w:val="Pagrindinio teksto įtrauka 2 Diagrama"/>
    <w:basedOn w:val="Numatytasispastraiposriftas"/>
    <w:link w:val="Pagrindiniotekstotrauka2"/>
    <w:rsid w:val="00764EB8"/>
    <w:rPr>
      <w:rFonts w:ascii="Times New Roman" w:eastAsia="Andale Sans UI" w:hAnsi="Times New Roman" w:cs="Times New Roman"/>
      <w:kern w:val="1"/>
      <w:sz w:val="24"/>
      <w:szCs w:val="24"/>
      <w:lang w:eastAsia="ar-SA"/>
    </w:rPr>
  </w:style>
  <w:style w:type="paragraph" w:styleId="Sraopastraipa">
    <w:name w:val="List Paragraph"/>
    <w:basedOn w:val="prastasis"/>
    <w:uiPriority w:val="34"/>
    <w:qFormat/>
    <w:rsid w:val="00764EB8"/>
    <w:pPr>
      <w:suppressAutoHyphens w:val="0"/>
      <w:spacing w:line="240" w:lineRule="auto"/>
      <w:ind w:left="720"/>
      <w:contextualSpacing/>
    </w:pPr>
    <w:rPr>
      <w:rFonts w:ascii="Calibri" w:eastAsia="Calibri" w:hAnsi="Calibri"/>
      <w:kern w:val="0"/>
      <w:lang w:val="en-US" w:eastAsia="en-US"/>
    </w:rPr>
  </w:style>
  <w:style w:type="paragraph" w:styleId="Betarp">
    <w:name w:val="No Spacing"/>
    <w:basedOn w:val="prastasis"/>
    <w:uiPriority w:val="1"/>
    <w:qFormat/>
    <w:rsid w:val="00764EB8"/>
    <w:pPr>
      <w:suppressAutoHyphens w:val="0"/>
      <w:spacing w:line="240" w:lineRule="auto"/>
    </w:pPr>
    <w:rPr>
      <w:rFonts w:ascii="Calibri" w:eastAsia="Calibri" w:hAnsi="Calibri" w:cs="Calibri"/>
      <w:kern w:val="0"/>
      <w:sz w:val="22"/>
      <w:szCs w:val="22"/>
      <w:lang w:eastAsia="en-US"/>
    </w:rPr>
  </w:style>
  <w:style w:type="paragraph" w:customStyle="1" w:styleId="WW-BodyText3">
    <w:name w:val="WW-Body Text 3"/>
    <w:basedOn w:val="prastasis"/>
    <w:rsid w:val="00764EB8"/>
    <w:pPr>
      <w:widowControl w:val="0"/>
      <w:spacing w:line="240" w:lineRule="auto"/>
      <w:jc w:val="center"/>
    </w:pPr>
    <w:rPr>
      <w:rFonts w:eastAsia="Lucida Sans Unicode" w:cs="Tahoma"/>
      <w:b/>
      <w:kern w:val="0"/>
    </w:rPr>
  </w:style>
  <w:style w:type="paragraph" w:customStyle="1" w:styleId="WW-NormalWeb">
    <w:name w:val="WW-Normal (Web)"/>
    <w:basedOn w:val="prastasis"/>
    <w:rsid w:val="00764EB8"/>
    <w:pPr>
      <w:widowControl w:val="0"/>
      <w:spacing w:before="100" w:after="100" w:line="240" w:lineRule="auto"/>
    </w:pPr>
    <w:rPr>
      <w:rFonts w:eastAsia="Lucida Sans Unicode"/>
      <w:lang w:val="en-GB"/>
    </w:rPr>
  </w:style>
  <w:style w:type="character" w:customStyle="1" w:styleId="newstext1">
    <w:name w:val="newstext1"/>
    <w:rsid w:val="00764EB8"/>
    <w:rPr>
      <w:rFonts w:ascii="Arial" w:hAnsi="Arial" w:cs="Arial"/>
      <w:color w:val="000000"/>
      <w:sz w:val="17"/>
      <w:szCs w:val="17"/>
    </w:rPr>
  </w:style>
  <w:style w:type="paragraph" w:customStyle="1" w:styleId="Pagrindinistekstas31">
    <w:name w:val="Pagrindinis tekstas 31"/>
    <w:basedOn w:val="prastasis"/>
    <w:rsid w:val="00764EB8"/>
    <w:rPr>
      <w:rFonts w:eastAsia="Times New Roman"/>
      <w:lang w:val="en-GB"/>
    </w:rPr>
  </w:style>
  <w:style w:type="paragraph" w:styleId="Pagrindinistekstas3">
    <w:name w:val="Body Text 3"/>
    <w:basedOn w:val="prastasis"/>
    <w:link w:val="Pagrindinistekstas3Diagrama"/>
    <w:rsid w:val="00764EB8"/>
    <w:pPr>
      <w:suppressAutoHyphens w:val="0"/>
      <w:spacing w:line="240" w:lineRule="auto"/>
      <w:jc w:val="both"/>
    </w:pPr>
    <w:rPr>
      <w:rFonts w:eastAsia="Times New Roman"/>
      <w:kern w:val="0"/>
      <w:szCs w:val="20"/>
      <w:lang w:eastAsia="en-US"/>
    </w:rPr>
  </w:style>
  <w:style w:type="character" w:customStyle="1" w:styleId="Pagrindinistekstas3Diagrama">
    <w:name w:val="Pagrindinis tekstas 3 Diagrama"/>
    <w:basedOn w:val="Numatytasispastraiposriftas"/>
    <w:link w:val="Pagrindinistekstas3"/>
    <w:rsid w:val="00764EB8"/>
    <w:rPr>
      <w:rFonts w:ascii="Times New Roman" w:eastAsia="Times New Roman" w:hAnsi="Times New Roman" w:cs="Times New Roman"/>
      <w:sz w:val="24"/>
      <w:szCs w:val="20"/>
    </w:rPr>
  </w:style>
  <w:style w:type="paragraph" w:customStyle="1" w:styleId="wfxRecipient">
    <w:name w:val="wfxRecipient"/>
    <w:basedOn w:val="prastasis"/>
    <w:rsid w:val="00764EB8"/>
    <w:pPr>
      <w:suppressAutoHyphens w:val="0"/>
      <w:spacing w:line="240" w:lineRule="auto"/>
    </w:pPr>
    <w:rPr>
      <w:rFonts w:ascii="TimesLT" w:eastAsia="Times New Roman" w:hAnsi="TimesLT"/>
      <w:kern w:val="0"/>
      <w:szCs w:val="20"/>
      <w:lang w:eastAsia="en-US"/>
    </w:rPr>
  </w:style>
  <w:style w:type="paragraph" w:customStyle="1" w:styleId="normalindent">
    <w:name w:val="normal_indent"/>
    <w:basedOn w:val="prastasis"/>
    <w:rsid w:val="00764EB8"/>
    <w:pPr>
      <w:suppressAutoHyphens w:val="0"/>
      <w:spacing w:before="100" w:beforeAutospacing="1" w:after="100" w:afterAutospacing="1" w:line="195" w:lineRule="atLeast"/>
      <w:ind w:firstLine="220"/>
      <w:jc w:val="both"/>
    </w:pPr>
    <w:rPr>
      <w:rFonts w:ascii="Verdana" w:eastAsia="Times New Roman" w:hAnsi="Verdana"/>
      <w:color w:val="000080"/>
      <w:kern w:val="0"/>
      <w:sz w:val="18"/>
      <w:szCs w:val="18"/>
      <w:lang w:val="en-GB" w:eastAsia="en-US"/>
    </w:rPr>
  </w:style>
  <w:style w:type="paragraph" w:styleId="Turinys5">
    <w:name w:val="toc 5"/>
    <w:basedOn w:val="prastasis"/>
    <w:next w:val="prastasis"/>
    <w:autoRedefine/>
    <w:rsid w:val="00764EB8"/>
    <w:pPr>
      <w:suppressAutoHyphens w:val="0"/>
      <w:spacing w:line="240" w:lineRule="auto"/>
      <w:ind w:left="960"/>
    </w:pPr>
    <w:rPr>
      <w:rFonts w:eastAsia="Times New Roman"/>
      <w:kern w:val="0"/>
      <w:lang w:eastAsia="en-US"/>
    </w:rPr>
  </w:style>
  <w:style w:type="paragraph" w:styleId="Turinys6">
    <w:name w:val="toc 6"/>
    <w:basedOn w:val="prastasis"/>
    <w:next w:val="prastasis"/>
    <w:autoRedefine/>
    <w:rsid w:val="00764EB8"/>
    <w:pPr>
      <w:suppressAutoHyphens w:val="0"/>
      <w:spacing w:line="240" w:lineRule="auto"/>
      <w:ind w:left="1200"/>
    </w:pPr>
    <w:rPr>
      <w:rFonts w:eastAsia="Times New Roman"/>
      <w:kern w:val="0"/>
      <w:lang w:eastAsia="en-US"/>
    </w:rPr>
  </w:style>
  <w:style w:type="paragraph" w:styleId="Turinys7">
    <w:name w:val="toc 7"/>
    <w:basedOn w:val="prastasis"/>
    <w:next w:val="prastasis"/>
    <w:autoRedefine/>
    <w:rsid w:val="00764EB8"/>
    <w:pPr>
      <w:suppressAutoHyphens w:val="0"/>
      <w:spacing w:line="240" w:lineRule="auto"/>
      <w:ind w:left="1440"/>
    </w:pPr>
    <w:rPr>
      <w:rFonts w:eastAsia="Times New Roman"/>
      <w:kern w:val="0"/>
      <w:lang w:eastAsia="en-US"/>
    </w:rPr>
  </w:style>
  <w:style w:type="paragraph" w:styleId="Turinys8">
    <w:name w:val="toc 8"/>
    <w:basedOn w:val="prastasis"/>
    <w:next w:val="prastasis"/>
    <w:autoRedefine/>
    <w:rsid w:val="00764EB8"/>
    <w:pPr>
      <w:suppressAutoHyphens w:val="0"/>
      <w:spacing w:line="240" w:lineRule="auto"/>
      <w:ind w:left="1680"/>
    </w:pPr>
    <w:rPr>
      <w:rFonts w:eastAsia="Times New Roman"/>
      <w:kern w:val="0"/>
      <w:lang w:eastAsia="en-US"/>
    </w:rPr>
  </w:style>
  <w:style w:type="paragraph" w:styleId="Turinys9">
    <w:name w:val="toc 9"/>
    <w:basedOn w:val="prastasis"/>
    <w:next w:val="prastasis"/>
    <w:autoRedefine/>
    <w:rsid w:val="00764EB8"/>
    <w:pPr>
      <w:suppressAutoHyphens w:val="0"/>
      <w:spacing w:line="240" w:lineRule="auto"/>
      <w:ind w:left="1920"/>
    </w:pPr>
    <w:rPr>
      <w:rFonts w:eastAsia="Times New Roman"/>
      <w:kern w:val="0"/>
      <w:lang w:eastAsia="en-US"/>
    </w:rPr>
  </w:style>
  <w:style w:type="paragraph" w:customStyle="1" w:styleId="tableheading0">
    <w:name w:val="tableheading"/>
    <w:basedOn w:val="prastasis"/>
    <w:rsid w:val="00764EB8"/>
    <w:pPr>
      <w:suppressAutoHyphens w:val="0"/>
      <w:spacing w:before="100" w:beforeAutospacing="1" w:after="100" w:afterAutospacing="1" w:line="240" w:lineRule="auto"/>
    </w:pPr>
    <w:rPr>
      <w:rFonts w:eastAsia="Times New Roman"/>
      <w:kern w:val="0"/>
      <w:lang w:val="en-GB" w:eastAsia="en-US"/>
    </w:rPr>
  </w:style>
  <w:style w:type="paragraph" w:styleId="Komentarotekstas">
    <w:name w:val="annotation text"/>
    <w:basedOn w:val="prastasis"/>
    <w:link w:val="KomentarotekstasDiagrama"/>
    <w:rsid w:val="00764EB8"/>
    <w:rPr>
      <w:sz w:val="20"/>
      <w:szCs w:val="20"/>
    </w:rPr>
  </w:style>
  <w:style w:type="character" w:customStyle="1" w:styleId="KomentarotekstasDiagrama">
    <w:name w:val="Komentaro tekstas Diagrama"/>
    <w:basedOn w:val="Numatytasispastraiposriftas"/>
    <w:link w:val="Komentarotekstas"/>
    <w:rsid w:val="00764EB8"/>
    <w:rPr>
      <w:rFonts w:ascii="Times New Roman" w:eastAsia="Andale Sans UI" w:hAnsi="Times New Roman" w:cs="Times New Roman"/>
      <w:kern w:val="1"/>
      <w:sz w:val="20"/>
      <w:szCs w:val="20"/>
      <w:lang w:eastAsia="ar-SA"/>
    </w:rPr>
  </w:style>
  <w:style w:type="paragraph" w:styleId="Komentarotema">
    <w:name w:val="annotation subject"/>
    <w:basedOn w:val="Komentarotekstas"/>
    <w:next w:val="Komentarotekstas"/>
    <w:link w:val="KomentarotemaDiagrama"/>
    <w:rsid w:val="00764EB8"/>
    <w:pPr>
      <w:suppressAutoHyphens w:val="0"/>
      <w:spacing w:line="240" w:lineRule="auto"/>
    </w:pPr>
    <w:rPr>
      <w:rFonts w:eastAsia="Times New Roman"/>
      <w:b/>
      <w:bCs/>
      <w:kern w:val="0"/>
      <w:lang w:val="en-GB" w:eastAsia="en-US"/>
    </w:rPr>
  </w:style>
  <w:style w:type="character" w:customStyle="1" w:styleId="KomentarotemaDiagrama">
    <w:name w:val="Komentaro tema Diagrama"/>
    <w:basedOn w:val="KomentarotekstasDiagrama"/>
    <w:link w:val="Komentarotema"/>
    <w:rsid w:val="00764EB8"/>
    <w:rPr>
      <w:rFonts w:ascii="Times New Roman" w:eastAsia="Times New Roman" w:hAnsi="Times New Roman" w:cs="Times New Roman"/>
      <w:b/>
      <w:bCs/>
      <w:kern w:val="1"/>
      <w:sz w:val="20"/>
      <w:szCs w:val="20"/>
      <w:lang w:val="en-GB" w:eastAsia="ar-SA"/>
    </w:rPr>
  </w:style>
  <w:style w:type="paragraph" w:styleId="Paprastasistekstas">
    <w:name w:val="Plain Text"/>
    <w:basedOn w:val="prastasis"/>
    <w:link w:val="PaprastasistekstasDiagrama"/>
    <w:rsid w:val="00764EB8"/>
    <w:pPr>
      <w:suppressAutoHyphens w:val="0"/>
      <w:spacing w:line="240" w:lineRule="auto"/>
    </w:pPr>
    <w:rPr>
      <w:rFonts w:ascii="Courier New" w:eastAsia="Times New Roman" w:hAnsi="Courier New" w:cs="Courier New"/>
      <w:kern w:val="0"/>
      <w:sz w:val="20"/>
      <w:szCs w:val="20"/>
      <w:lang w:eastAsia="lt-LT"/>
    </w:rPr>
  </w:style>
  <w:style w:type="character" w:customStyle="1" w:styleId="PaprastasistekstasDiagrama">
    <w:name w:val="Paprastasis tekstas Diagrama"/>
    <w:basedOn w:val="Numatytasispastraiposriftas"/>
    <w:link w:val="Paprastasistekstas"/>
    <w:rsid w:val="00764EB8"/>
    <w:rPr>
      <w:rFonts w:ascii="Courier New" w:eastAsia="Times New Roman" w:hAnsi="Courier New" w:cs="Courier New"/>
      <w:sz w:val="20"/>
      <w:szCs w:val="20"/>
      <w:lang w:eastAsia="lt-LT"/>
    </w:rPr>
  </w:style>
  <w:style w:type="paragraph" w:customStyle="1" w:styleId="bodytext">
    <w:name w:val="bodytext"/>
    <w:basedOn w:val="prastasis"/>
    <w:rsid w:val="00764EB8"/>
    <w:pPr>
      <w:suppressAutoHyphens w:val="0"/>
      <w:spacing w:before="100" w:beforeAutospacing="1" w:after="100" w:afterAutospacing="1" w:line="240" w:lineRule="auto"/>
    </w:pPr>
    <w:rPr>
      <w:rFonts w:eastAsia="Times New Roman"/>
      <w:kern w:val="0"/>
      <w:lang w:val="en-GB" w:eastAsia="en-GB"/>
    </w:rPr>
  </w:style>
  <w:style w:type="paragraph" w:styleId="Tekstoblokas">
    <w:name w:val="Block Text"/>
    <w:basedOn w:val="prastasis"/>
    <w:rsid w:val="00764EB8"/>
    <w:pPr>
      <w:suppressAutoHyphens w:val="0"/>
      <w:spacing w:line="360" w:lineRule="auto"/>
      <w:ind w:left="-360" w:right="-874"/>
      <w:jc w:val="both"/>
    </w:pPr>
    <w:rPr>
      <w:rFonts w:eastAsia="Arial Unicode MS"/>
      <w:kern w:val="0"/>
      <w:lang w:val="en-GB" w:eastAsia="en-US"/>
    </w:rPr>
  </w:style>
  <w:style w:type="paragraph" w:customStyle="1" w:styleId="pjustify">
    <w:name w:val="pjustify"/>
    <w:basedOn w:val="prastasis"/>
    <w:rsid w:val="00764EB8"/>
    <w:pPr>
      <w:suppressAutoHyphens w:val="0"/>
      <w:spacing w:before="100" w:beforeAutospacing="1" w:after="100" w:afterAutospacing="1" w:line="240" w:lineRule="auto"/>
    </w:pPr>
    <w:rPr>
      <w:rFonts w:ascii="Arial Unicode MS" w:eastAsia="Times New Roman" w:hAnsi="Arial Unicode MS"/>
      <w:kern w:val="0"/>
      <w:lang w:val="en-GB" w:eastAsia="en-US"/>
    </w:rPr>
  </w:style>
  <w:style w:type="paragraph" w:customStyle="1" w:styleId="MAZAS">
    <w:name w:val="MAZAS"/>
    <w:rsid w:val="00764EB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customStyle="1" w:styleId="body">
    <w:name w:val="body"/>
    <w:rsid w:val="00764EB8"/>
  </w:style>
  <w:style w:type="paragraph" w:customStyle="1" w:styleId="Hyperlink1">
    <w:name w:val="Hyperlink1"/>
    <w:rsid w:val="00764EB8"/>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customStyle="1" w:styleId="xl24">
    <w:name w:val="xl24"/>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25">
    <w:name w:val="xl25"/>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26">
    <w:name w:val="xl26"/>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27">
    <w:name w:val="xl27"/>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28">
    <w:name w:val="xl28"/>
    <w:basedOn w:val="prastasis"/>
    <w:rsid w:val="00764EB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29">
    <w:name w:val="xl29"/>
    <w:basedOn w:val="prastasis"/>
    <w:rsid w:val="00764EB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0">
    <w:name w:val="xl30"/>
    <w:basedOn w:val="prastasis"/>
    <w:rsid w:val="00764EB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1">
    <w:name w:val="xl31"/>
    <w:basedOn w:val="prastasis"/>
    <w:rsid w:val="00764EB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2">
    <w:name w:val="xl32"/>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3">
    <w:name w:val="xl33"/>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kern w:val="0"/>
      <w:lang w:val="en-GB" w:eastAsia="en-US"/>
    </w:rPr>
  </w:style>
  <w:style w:type="paragraph" w:customStyle="1" w:styleId="xl34">
    <w:name w:val="xl34"/>
    <w:basedOn w:val="prastasis"/>
    <w:rsid w:val="00764E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5">
    <w:name w:val="xl35"/>
    <w:basedOn w:val="prastasis"/>
    <w:rsid w:val="00764E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6">
    <w:name w:val="xl36"/>
    <w:basedOn w:val="prastasis"/>
    <w:rsid w:val="00764E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7">
    <w:name w:val="xl37"/>
    <w:basedOn w:val="prastasis"/>
    <w:rsid w:val="00764EB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38">
    <w:name w:val="xl38"/>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39">
    <w:name w:val="xl39"/>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40">
    <w:name w:val="xl40"/>
    <w:basedOn w:val="prastasis"/>
    <w:rsid w:val="00764E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41">
    <w:name w:val="xl41"/>
    <w:basedOn w:val="prastasis"/>
    <w:rsid w:val="00764E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42">
    <w:name w:val="xl42"/>
    <w:basedOn w:val="prastasis"/>
    <w:rsid w:val="00764EB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43">
    <w:name w:val="xl43"/>
    <w:basedOn w:val="prastasis"/>
    <w:rsid w:val="00764EB8"/>
    <w:pP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44">
    <w:name w:val="xl44"/>
    <w:basedOn w:val="prastasis"/>
    <w:rsid w:val="00764EB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45">
    <w:name w:val="xl45"/>
    <w:basedOn w:val="prastasis"/>
    <w:rsid w:val="00764EB8"/>
    <w:pP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46">
    <w:name w:val="xl46"/>
    <w:basedOn w:val="prastasis"/>
    <w:rsid w:val="00764EB8"/>
    <w:pP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47">
    <w:name w:val="xl47"/>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48">
    <w:name w:val="xl48"/>
    <w:basedOn w:val="prastasis"/>
    <w:rsid w:val="00764EB8"/>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49">
    <w:name w:val="xl49"/>
    <w:basedOn w:val="prastasis"/>
    <w:rsid w:val="00764E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50">
    <w:name w:val="xl50"/>
    <w:basedOn w:val="prastasis"/>
    <w:rsid w:val="00764E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b/>
      <w:bCs/>
      <w:kern w:val="0"/>
      <w:lang w:val="en-GB" w:eastAsia="en-US"/>
    </w:rPr>
  </w:style>
  <w:style w:type="paragraph" w:customStyle="1" w:styleId="xl51">
    <w:name w:val="xl51"/>
    <w:basedOn w:val="prastasis"/>
    <w:rsid w:val="00764EB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2">
    <w:name w:val="xl52"/>
    <w:basedOn w:val="prastasis"/>
    <w:rsid w:val="00764E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3">
    <w:name w:val="xl53"/>
    <w:basedOn w:val="prastasis"/>
    <w:rsid w:val="00764EB8"/>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54">
    <w:name w:val="xl54"/>
    <w:basedOn w:val="prastasis"/>
    <w:rsid w:val="00764EB8"/>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5">
    <w:name w:val="xl55"/>
    <w:basedOn w:val="prastasis"/>
    <w:rsid w:val="00764EB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56">
    <w:name w:val="xl56"/>
    <w:basedOn w:val="prastasis"/>
    <w:rsid w:val="00764EB8"/>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7">
    <w:name w:val="xl57"/>
    <w:basedOn w:val="prastasis"/>
    <w:rsid w:val="00764EB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8">
    <w:name w:val="xl58"/>
    <w:basedOn w:val="prastasis"/>
    <w:rsid w:val="00764EB8"/>
    <w:pPr>
      <w:pBdr>
        <w:top w:val="single" w:sz="4" w:space="0" w:color="auto"/>
        <w:lef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59">
    <w:name w:val="xl59"/>
    <w:basedOn w:val="prastasis"/>
    <w:rsid w:val="00764EB8"/>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60">
    <w:name w:val="xl60"/>
    <w:basedOn w:val="prastasis"/>
    <w:rsid w:val="00764EB8"/>
    <w:pPr>
      <w:pBdr>
        <w:top w:val="single" w:sz="4" w:space="0" w:color="auto"/>
        <w:left w:val="single" w:sz="4"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61">
    <w:name w:val="xl61"/>
    <w:basedOn w:val="prastasis"/>
    <w:rsid w:val="00764EB8"/>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62">
    <w:name w:val="xl62"/>
    <w:basedOn w:val="prastasis"/>
    <w:rsid w:val="00764EB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63">
    <w:name w:val="xl63"/>
    <w:basedOn w:val="prastasis"/>
    <w:rsid w:val="00764EB8"/>
    <w:pPr>
      <w:pBdr>
        <w:left w:val="single" w:sz="4" w:space="0" w:color="auto"/>
        <w:bottom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64">
    <w:name w:val="xl64"/>
    <w:basedOn w:val="prastasis"/>
    <w:rsid w:val="00764EB8"/>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65">
    <w:name w:val="xl65"/>
    <w:basedOn w:val="prastasis"/>
    <w:rsid w:val="00764EB8"/>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66">
    <w:name w:val="xl66"/>
    <w:basedOn w:val="prastasis"/>
    <w:rsid w:val="00764EB8"/>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67">
    <w:name w:val="xl67"/>
    <w:basedOn w:val="prastasis"/>
    <w:rsid w:val="00764EB8"/>
    <w:pPr>
      <w:pBdr>
        <w:top w:val="single" w:sz="4" w:space="0" w:color="auto"/>
        <w:lef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68">
    <w:name w:val="xl68"/>
    <w:basedOn w:val="prastasis"/>
    <w:rsid w:val="00764EB8"/>
    <w:pPr>
      <w:pBdr>
        <w:top w:val="single" w:sz="4"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69">
    <w:name w:val="xl69"/>
    <w:basedOn w:val="prastasis"/>
    <w:rsid w:val="00764EB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0">
    <w:name w:val="xl70"/>
    <w:basedOn w:val="prastasis"/>
    <w:rsid w:val="00764EB8"/>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1">
    <w:name w:val="xl71"/>
    <w:basedOn w:val="prastasis"/>
    <w:rsid w:val="00764EB8"/>
    <w:pPr>
      <w:pBdr>
        <w:top w:val="single" w:sz="4" w:space="0" w:color="auto"/>
        <w:lef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2">
    <w:name w:val="xl72"/>
    <w:basedOn w:val="prastasis"/>
    <w:rsid w:val="00764EB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3">
    <w:name w:val="xl73"/>
    <w:basedOn w:val="prastasis"/>
    <w:rsid w:val="00764EB8"/>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74">
    <w:name w:val="xl74"/>
    <w:basedOn w:val="prastasis"/>
    <w:rsid w:val="00764EB8"/>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5">
    <w:name w:val="xl75"/>
    <w:basedOn w:val="prastasis"/>
    <w:rsid w:val="00764EB8"/>
    <w:pPr>
      <w:pBdr>
        <w:top w:val="single" w:sz="8" w:space="0" w:color="auto"/>
        <w:lef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6">
    <w:name w:val="xl76"/>
    <w:basedOn w:val="prastasis"/>
    <w:rsid w:val="00764EB8"/>
    <w:pPr>
      <w:pBdr>
        <w:top w:val="single" w:sz="4" w:space="0" w:color="auto"/>
        <w:lef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7">
    <w:name w:val="xl77"/>
    <w:basedOn w:val="prastasis"/>
    <w:rsid w:val="00764EB8"/>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eastAsia="Times New Roman"/>
      <w:kern w:val="0"/>
      <w:sz w:val="22"/>
      <w:szCs w:val="22"/>
      <w:lang w:val="en-GB" w:eastAsia="en-US"/>
    </w:rPr>
  </w:style>
  <w:style w:type="paragraph" w:customStyle="1" w:styleId="xl78">
    <w:name w:val="xl78"/>
    <w:basedOn w:val="prastasis"/>
    <w:rsid w:val="00764EB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79">
    <w:name w:val="xl79"/>
    <w:basedOn w:val="prastasis"/>
    <w:rsid w:val="00764EB8"/>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kern w:val="0"/>
      <w:lang w:val="en-GB" w:eastAsia="en-US"/>
    </w:rPr>
  </w:style>
  <w:style w:type="paragraph" w:customStyle="1" w:styleId="xl80">
    <w:name w:val="xl80"/>
    <w:basedOn w:val="prastasis"/>
    <w:rsid w:val="00764EB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xl81">
    <w:name w:val="xl81"/>
    <w:basedOn w:val="prastasis"/>
    <w:rsid w:val="00764EB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val="en-GB" w:eastAsia="en-US"/>
    </w:rPr>
  </w:style>
  <w:style w:type="paragraph" w:customStyle="1" w:styleId="WW-BodyText2">
    <w:name w:val="WW-Body Text 2"/>
    <w:basedOn w:val="prastasis"/>
    <w:rsid w:val="00764EB8"/>
    <w:pPr>
      <w:widowControl w:val="0"/>
      <w:spacing w:line="240" w:lineRule="auto"/>
      <w:jc w:val="both"/>
    </w:pPr>
    <w:rPr>
      <w:rFonts w:eastAsia="Lucida Sans Unicode"/>
      <w:kern w:val="0"/>
      <w:lang w:eastAsia="en-US"/>
    </w:rPr>
  </w:style>
  <w:style w:type="paragraph" w:customStyle="1" w:styleId="Default">
    <w:name w:val="Default"/>
    <w:rsid w:val="00764E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asicParagraph">
    <w:name w:val="[Basic Paragraph]"/>
    <w:basedOn w:val="prastasis"/>
    <w:rsid w:val="00764EB8"/>
    <w:pPr>
      <w:autoSpaceDE w:val="0"/>
      <w:spacing w:line="288" w:lineRule="auto"/>
      <w:textAlignment w:val="center"/>
    </w:pPr>
    <w:rPr>
      <w:rFonts w:eastAsia="Arial"/>
      <w:color w:val="000000"/>
      <w:kern w:val="0"/>
    </w:rPr>
  </w:style>
  <w:style w:type="paragraph" w:customStyle="1" w:styleId="Pagrindinistekstas1">
    <w:name w:val="Pagrindinis tekstas1"/>
    <w:basedOn w:val="prastasis"/>
    <w:rsid w:val="00764EB8"/>
    <w:pPr>
      <w:autoSpaceDE w:val="0"/>
      <w:spacing w:line="288" w:lineRule="auto"/>
      <w:ind w:firstLine="312"/>
      <w:jc w:val="both"/>
      <w:textAlignment w:val="center"/>
    </w:pPr>
    <w:rPr>
      <w:rFonts w:eastAsia="Times New Roman"/>
      <w:color w:val="000000"/>
      <w:kern w:val="0"/>
      <w:sz w:val="20"/>
      <w:szCs w:val="20"/>
    </w:rPr>
  </w:style>
  <w:style w:type="character" w:customStyle="1" w:styleId="Absatz-Standardschriftart">
    <w:name w:val="Absatz-Standardschriftart"/>
    <w:rsid w:val="00764EB8"/>
  </w:style>
  <w:style w:type="paragraph" w:customStyle="1" w:styleId="ISTATYMAS">
    <w:name w:val="ISTATYMAS"/>
    <w:basedOn w:val="prastasis"/>
    <w:rsid w:val="00764EB8"/>
    <w:pPr>
      <w:keepLines/>
      <w:autoSpaceDE w:val="0"/>
      <w:spacing w:line="288" w:lineRule="auto"/>
      <w:jc w:val="center"/>
      <w:textAlignment w:val="center"/>
    </w:pPr>
    <w:rPr>
      <w:rFonts w:eastAsia="Times New Roman"/>
      <w:color w:val="000000"/>
      <w:kern w:val="0"/>
      <w:sz w:val="20"/>
      <w:szCs w:val="20"/>
      <w:lang w:eastAsia="zh-CN"/>
    </w:rPr>
  </w:style>
  <w:style w:type="paragraph" w:customStyle="1" w:styleId="a">
    <w:name w:val="Основной текст"/>
    <w:basedOn w:val="prastasis"/>
    <w:rsid w:val="00764EB8"/>
    <w:pPr>
      <w:widowControl w:val="0"/>
      <w:shd w:val="clear" w:color="auto" w:fill="FFFFFF"/>
      <w:spacing w:before="240" w:after="240" w:line="274" w:lineRule="exact"/>
      <w:jc w:val="both"/>
    </w:pPr>
    <w:rPr>
      <w:rFonts w:eastAsia="Calibri"/>
      <w:kern w:val="0"/>
      <w:sz w:val="22"/>
      <w:szCs w:val="22"/>
      <w:lang w:eastAsia="zh-CN"/>
    </w:rPr>
  </w:style>
  <w:style w:type="character" w:styleId="Rykinuoroda">
    <w:name w:val="Intense Reference"/>
    <w:uiPriority w:val="32"/>
    <w:qFormat/>
    <w:rsid w:val="00764EB8"/>
    <w:rPr>
      <w:b/>
      <w:bCs/>
      <w:smallCaps/>
      <w:color w:val="5B9BD5"/>
      <w:spacing w:val="5"/>
    </w:rPr>
  </w:style>
  <w:style w:type="paragraph" w:customStyle="1" w:styleId="prastasistinklapis">
    <w:name w:val="Įprastasis (tinklapis)"/>
    <w:basedOn w:val="prastasis"/>
    <w:rsid w:val="00764EB8"/>
    <w:pPr>
      <w:suppressAutoHyphens w:val="0"/>
      <w:spacing w:before="280" w:after="119" w:line="240" w:lineRule="auto"/>
    </w:pPr>
    <w:rPr>
      <w:rFonts w:eastAsia="Times New Roman"/>
      <w:kern w:val="0"/>
    </w:rPr>
  </w:style>
  <w:style w:type="paragraph" w:customStyle="1" w:styleId="Lentelsantrat">
    <w:name w:val="Lentelės antraštė"/>
    <w:basedOn w:val="Lentelsturinys"/>
    <w:rsid w:val="00987C71"/>
    <w:pPr>
      <w:spacing w:line="240" w:lineRule="auto"/>
      <w:jc w:val="center"/>
    </w:pPr>
    <w:rPr>
      <w:b/>
      <w:bCs/>
    </w:rPr>
  </w:style>
  <w:style w:type="paragraph" w:customStyle="1" w:styleId="Stilius1">
    <w:name w:val="Stilius1"/>
    <w:basedOn w:val="Antrat1"/>
    <w:link w:val="Stilius1Diagrama"/>
    <w:qFormat/>
    <w:rsid w:val="00715B08"/>
    <w:pPr>
      <w:numPr>
        <w:numId w:val="2"/>
      </w:numPr>
    </w:pPr>
    <w:rPr>
      <w:color w:val="000000" w:themeColor="text1"/>
      <w:shd w:val="clear" w:color="auto" w:fill="auto"/>
    </w:rPr>
  </w:style>
  <w:style w:type="paragraph" w:customStyle="1" w:styleId="Stilius2">
    <w:name w:val="Stilius2"/>
    <w:basedOn w:val="Antrat2"/>
    <w:link w:val="Stilius2Diagrama"/>
    <w:qFormat/>
    <w:rsid w:val="00715B08"/>
    <w:pPr>
      <w:numPr>
        <w:numId w:val="2"/>
      </w:numPr>
      <w:tabs>
        <w:tab w:val="clear" w:pos="1440"/>
        <w:tab w:val="num" w:pos="180"/>
      </w:tabs>
      <w:spacing w:before="0"/>
      <w:ind w:left="0" w:firstLine="0"/>
      <w:jc w:val="center"/>
    </w:pPr>
    <w:rPr>
      <w:rFonts w:ascii="Times New Roman" w:hAnsi="Times New Roman"/>
      <w:color w:val="000000" w:themeColor="text1"/>
      <w:sz w:val="24"/>
      <w:szCs w:val="24"/>
    </w:rPr>
  </w:style>
  <w:style w:type="character" w:customStyle="1" w:styleId="Stilius1Diagrama">
    <w:name w:val="Stilius1 Diagrama"/>
    <w:basedOn w:val="Antrat1Diagrama"/>
    <w:link w:val="Stilius1"/>
    <w:rsid w:val="00715B08"/>
    <w:rPr>
      <w:rFonts w:ascii="Times New Roman" w:eastAsia="Andale Sans UI" w:hAnsi="Times New Roman" w:cs="Times New Roman"/>
      <w:b/>
      <w:bCs/>
      <w:color w:val="000000" w:themeColor="text1"/>
      <w:kern w:val="1"/>
      <w:sz w:val="28"/>
      <w:szCs w:val="28"/>
      <w:lang w:eastAsia="ar-SA"/>
    </w:rPr>
  </w:style>
  <w:style w:type="character" w:customStyle="1" w:styleId="Stilius3">
    <w:name w:val="Stilius3"/>
    <w:basedOn w:val="Numatytasispastraiposriftas"/>
    <w:uiPriority w:val="1"/>
    <w:qFormat/>
    <w:rsid w:val="00BD0FCE"/>
    <w:rPr>
      <w:rFonts w:ascii="Times New Roman" w:hAnsi="Times New Roman"/>
      <w:b/>
      <w:color w:val="000000" w:themeColor="text1"/>
      <w:sz w:val="24"/>
    </w:rPr>
  </w:style>
  <w:style w:type="character" w:customStyle="1" w:styleId="Stilius2Diagrama">
    <w:name w:val="Stilius2 Diagrama"/>
    <w:basedOn w:val="Antrat2Diagrama"/>
    <w:link w:val="Stilius2"/>
    <w:rsid w:val="00715B08"/>
    <w:rPr>
      <w:rFonts w:ascii="Times New Roman" w:eastAsia="Andale Sans UI" w:hAnsi="Times New Roman" w:cs="Times New Roman"/>
      <w:b/>
      <w:bCs/>
      <w:color w:val="000000" w:themeColor="text1"/>
      <w:kern w:val="1"/>
      <w:sz w:val="24"/>
      <w:szCs w:val="24"/>
      <w:lang w:eastAsia="ar-SA"/>
    </w:rPr>
  </w:style>
  <w:style w:type="character" w:styleId="Nerykuspabraukimas">
    <w:name w:val="Subtle Emphasis"/>
    <w:basedOn w:val="Numatytasispastraiposriftas"/>
    <w:uiPriority w:val="19"/>
    <w:qFormat/>
    <w:rsid w:val="005A71A1"/>
    <w:rPr>
      <w:i/>
      <w:iCs/>
      <w:color w:val="404040" w:themeColor="text1" w:themeTint="BF"/>
    </w:rPr>
  </w:style>
  <w:style w:type="character" w:styleId="HTMLspausdinimomainl">
    <w:name w:val="HTML Typewriter"/>
    <w:semiHidden/>
    <w:unhideWhenUsed/>
    <w:rsid w:val="0008201A"/>
    <w:rPr>
      <w:rFonts w:ascii="Courier New" w:eastAsia="Times New Roman" w:hAnsi="Courier New"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3513</Words>
  <Characters>2003</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Sakalauskaitė</dc:creator>
  <cp:lastModifiedBy>Jūratė Trepkevičiūtė</cp:lastModifiedBy>
  <cp:revision>44</cp:revision>
  <cp:lastPrinted>2017-03-17T13:13:00Z</cp:lastPrinted>
  <dcterms:created xsi:type="dcterms:W3CDTF">2023-01-05T16:53:00Z</dcterms:created>
  <dcterms:modified xsi:type="dcterms:W3CDTF">2023-01-05T19:36:00Z</dcterms:modified>
</cp:coreProperties>
</file>